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90" w:rsidRDefault="00BD7590" w:rsidP="00BD759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BD7590" w:rsidRDefault="00BD7590" w:rsidP="00BD7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D7590" w:rsidRDefault="00BD7590" w:rsidP="00BD7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BD7590" w:rsidRDefault="00BD7590" w:rsidP="00BD7590">
      <w:pPr>
        <w:jc w:val="center"/>
        <w:rPr>
          <w:rFonts w:ascii="Arial" w:hAnsi="Arial" w:cs="Arial"/>
          <w:b/>
        </w:rPr>
      </w:pPr>
    </w:p>
    <w:p w:rsidR="00BD7590" w:rsidRDefault="00BD7590" w:rsidP="00BD7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BD7590" w:rsidRDefault="00BD7590" w:rsidP="00BD7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BD7590" w:rsidRDefault="00BD7590" w:rsidP="00BD7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"КОЗЕЛЬСКИЙ РАЙОН"</w:t>
      </w:r>
    </w:p>
    <w:p w:rsidR="00BD7590" w:rsidRDefault="00BD7590" w:rsidP="00BD7590">
      <w:pPr>
        <w:jc w:val="center"/>
        <w:rPr>
          <w:rFonts w:ascii="Arial" w:hAnsi="Arial" w:cs="Arial"/>
          <w:b/>
        </w:rPr>
      </w:pPr>
    </w:p>
    <w:p w:rsidR="00BD7590" w:rsidRDefault="00BD7590" w:rsidP="00BD75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42F1E" w:rsidRDefault="00942F1E" w:rsidP="00BD7590">
      <w:pPr>
        <w:jc w:val="center"/>
        <w:rPr>
          <w:rFonts w:ascii="Arial" w:hAnsi="Arial" w:cs="Arial"/>
          <w:b/>
        </w:rPr>
      </w:pPr>
    </w:p>
    <w:p w:rsidR="00BD7590" w:rsidRDefault="00BD7590" w:rsidP="00E835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E835A3">
        <w:rPr>
          <w:rFonts w:ascii="Arial" w:hAnsi="Arial" w:cs="Arial"/>
          <w:b/>
        </w:rPr>
        <w:t>«</w:t>
      </w:r>
      <w:r w:rsidR="00532A71">
        <w:rPr>
          <w:rFonts w:ascii="Arial" w:hAnsi="Arial" w:cs="Arial"/>
          <w:b/>
        </w:rPr>
        <w:t>23</w:t>
      </w:r>
      <w:r w:rsidR="00E835A3">
        <w:rPr>
          <w:rFonts w:ascii="Arial" w:hAnsi="Arial" w:cs="Arial"/>
          <w:b/>
        </w:rPr>
        <w:t>»</w:t>
      </w:r>
      <w:r w:rsidR="00532A71">
        <w:rPr>
          <w:rFonts w:ascii="Arial" w:hAnsi="Arial" w:cs="Arial"/>
          <w:b/>
        </w:rPr>
        <w:t xml:space="preserve"> сентября 2022</w:t>
      </w:r>
      <w:r>
        <w:rPr>
          <w:rFonts w:ascii="Arial" w:hAnsi="Arial" w:cs="Arial"/>
          <w:b/>
        </w:rPr>
        <w:t>г.</w:t>
      </w:r>
      <w:r w:rsidR="00B338B4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    </w:t>
      </w:r>
      <w:r w:rsidR="00E835A3">
        <w:rPr>
          <w:rFonts w:ascii="Arial" w:hAnsi="Arial" w:cs="Arial"/>
          <w:b/>
        </w:rPr>
        <w:t xml:space="preserve">                      </w:t>
      </w:r>
      <w:r w:rsidR="00532A71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№ </w:t>
      </w:r>
      <w:r w:rsidR="00532A71">
        <w:rPr>
          <w:rFonts w:ascii="Arial" w:hAnsi="Arial" w:cs="Arial"/>
          <w:b/>
        </w:rPr>
        <w:t>326</w:t>
      </w:r>
    </w:p>
    <w:p w:rsidR="00BD7590" w:rsidRDefault="00BD7590" w:rsidP="00BD7590">
      <w:pPr>
        <w:rPr>
          <w:b/>
        </w:rPr>
      </w:pPr>
    </w:p>
    <w:p w:rsidR="00BD7590" w:rsidRDefault="00BD7590" w:rsidP="00BD75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D7590" w:rsidRDefault="00BD7590" w:rsidP="00BD7590">
      <w:pPr>
        <w:pStyle w:val="ConsPlusTitle"/>
        <w:widowControl/>
      </w:pPr>
      <w:r>
        <w:t xml:space="preserve">Об основных направлениях </w:t>
      </w:r>
      <w:proofErr w:type="gramStart"/>
      <w:r>
        <w:t>бюджетной</w:t>
      </w:r>
      <w:proofErr w:type="gramEnd"/>
      <w:r>
        <w:t xml:space="preserve"> </w:t>
      </w:r>
    </w:p>
    <w:p w:rsidR="00BD7590" w:rsidRDefault="00BD7590" w:rsidP="00BD7590">
      <w:pPr>
        <w:pStyle w:val="ConsPlusTitle"/>
        <w:widowControl/>
      </w:pPr>
      <w:r>
        <w:t xml:space="preserve">и налоговой политики Козельского района </w:t>
      </w:r>
    </w:p>
    <w:p w:rsidR="00BD7590" w:rsidRDefault="00BD7590" w:rsidP="00BD7590">
      <w:pPr>
        <w:pStyle w:val="ConsPlusTitle"/>
        <w:widowControl/>
      </w:pPr>
      <w:r>
        <w:t>на 2023 год и на плановый период 2024 и 2025 годов</w:t>
      </w:r>
    </w:p>
    <w:p w:rsidR="00BD7590" w:rsidRDefault="00BD7590" w:rsidP="00BD7590">
      <w:pPr>
        <w:pStyle w:val="ConsPlusNormal"/>
        <w:widowControl/>
        <w:ind w:firstLine="0"/>
        <w:rPr>
          <w:sz w:val="28"/>
          <w:szCs w:val="28"/>
        </w:rPr>
      </w:pPr>
    </w:p>
    <w:p w:rsidR="00BD7590" w:rsidRDefault="00BD7590" w:rsidP="00BD7590">
      <w:pPr>
        <w:pStyle w:val="ConsPlusNormal"/>
        <w:widowControl/>
        <w:ind w:firstLine="0"/>
        <w:rPr>
          <w:sz w:val="28"/>
          <w:szCs w:val="28"/>
        </w:rPr>
      </w:pPr>
    </w:p>
    <w:p w:rsidR="00BD7590" w:rsidRDefault="00BD7590" w:rsidP="00BD7590">
      <w:pPr>
        <w:pStyle w:val="ConsPlusNormal"/>
        <w:widowControl/>
        <w:ind w:firstLine="0"/>
        <w:rPr>
          <w:sz w:val="28"/>
          <w:szCs w:val="28"/>
        </w:rPr>
      </w:pPr>
    </w:p>
    <w:p w:rsidR="00BD7590" w:rsidRPr="00E835A3" w:rsidRDefault="005D569D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835A3">
        <w:rPr>
          <w:sz w:val="26"/>
          <w:szCs w:val="26"/>
        </w:rPr>
        <w:t>В соответствии со статьями 172, 184.2 Бюджетного кодекса Российской Федерации</w:t>
      </w:r>
      <w:r w:rsidR="00E46CB8" w:rsidRPr="00E835A3">
        <w:rPr>
          <w:sz w:val="26"/>
          <w:szCs w:val="26"/>
        </w:rPr>
        <w:t xml:space="preserve">, </w:t>
      </w:r>
      <w:r w:rsidR="006D4FF6" w:rsidRPr="00E835A3">
        <w:rPr>
          <w:sz w:val="26"/>
          <w:szCs w:val="26"/>
        </w:rPr>
        <w:t xml:space="preserve">пунктом </w:t>
      </w:r>
      <w:r w:rsidR="00282F70" w:rsidRPr="00E835A3">
        <w:rPr>
          <w:sz w:val="26"/>
          <w:szCs w:val="26"/>
        </w:rPr>
        <w:t xml:space="preserve"> </w:t>
      </w:r>
      <w:r w:rsidR="00E46CB8" w:rsidRPr="00E835A3">
        <w:rPr>
          <w:sz w:val="26"/>
          <w:szCs w:val="26"/>
        </w:rPr>
        <w:t xml:space="preserve">5 </w:t>
      </w:r>
      <w:r w:rsidR="001D128B" w:rsidRPr="00E835A3">
        <w:rPr>
          <w:sz w:val="26"/>
          <w:szCs w:val="26"/>
        </w:rPr>
        <w:t xml:space="preserve"> решени</w:t>
      </w:r>
      <w:r w:rsidR="006D4FF6" w:rsidRPr="00E835A3">
        <w:rPr>
          <w:sz w:val="26"/>
          <w:szCs w:val="26"/>
        </w:rPr>
        <w:t>я</w:t>
      </w:r>
      <w:r w:rsidR="001D128B" w:rsidRPr="00E835A3">
        <w:rPr>
          <w:sz w:val="26"/>
          <w:szCs w:val="26"/>
        </w:rPr>
        <w:t xml:space="preserve"> Районного Собрания </w:t>
      </w:r>
      <w:r w:rsidR="006D4FF6" w:rsidRPr="00E835A3">
        <w:rPr>
          <w:sz w:val="26"/>
          <w:szCs w:val="26"/>
        </w:rPr>
        <w:t xml:space="preserve">«Об утверждении Положения «О бюджетном процессе в муниципальном образовании муниципальный район «Козельский район» от </w:t>
      </w:r>
      <w:r w:rsidR="001D128B" w:rsidRPr="00E835A3">
        <w:rPr>
          <w:sz w:val="26"/>
          <w:szCs w:val="26"/>
        </w:rPr>
        <w:t>12.07.2018года №274</w:t>
      </w:r>
    </w:p>
    <w:p w:rsidR="00BD7590" w:rsidRPr="00E835A3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Pr="00E835A3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835A3">
        <w:rPr>
          <w:b/>
          <w:sz w:val="26"/>
          <w:szCs w:val="26"/>
        </w:rPr>
        <w:t xml:space="preserve"> Районное Собрание РЕШИЛО</w:t>
      </w:r>
      <w:r w:rsidRPr="00E835A3">
        <w:rPr>
          <w:sz w:val="26"/>
          <w:szCs w:val="26"/>
        </w:rPr>
        <w:t>:</w:t>
      </w:r>
    </w:p>
    <w:p w:rsidR="00BD7590" w:rsidRPr="00E835A3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E835A3">
        <w:rPr>
          <w:sz w:val="26"/>
          <w:szCs w:val="26"/>
        </w:rPr>
        <w:t xml:space="preserve"> Одобрить прилагаемые основные направления бюджетной и налоговой политики   Козельского района на 2023 год и на плановый период 2024 и 2025 годов согласно приложению к настоящему решению.</w:t>
      </w:r>
    </w:p>
    <w:p w:rsidR="00BD7590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образования                                 </w:t>
      </w:r>
      <w:r w:rsidR="0018142F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>С.И. Шмырева</w:t>
      </w:r>
    </w:p>
    <w:p w:rsidR="00BD7590" w:rsidRDefault="00BD7590" w:rsidP="00BD75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7590" w:rsidRDefault="00BD7590" w:rsidP="00BD75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835A3" w:rsidRDefault="00E835A3" w:rsidP="007A1949">
      <w:pPr>
        <w:ind w:left="-142" w:firstLine="5104"/>
        <w:jc w:val="right"/>
        <w:rPr>
          <w:rFonts w:ascii="Times New Roman" w:hAnsi="Times New Roman"/>
          <w:sz w:val="24"/>
          <w:szCs w:val="24"/>
        </w:rPr>
      </w:pPr>
    </w:p>
    <w:p w:rsidR="007A1949" w:rsidRPr="00AB6F86" w:rsidRDefault="007A1949" w:rsidP="007A1949">
      <w:pPr>
        <w:ind w:left="-142" w:firstLine="5104"/>
        <w:jc w:val="right"/>
        <w:rPr>
          <w:rFonts w:ascii="Times New Roman" w:hAnsi="Times New Roman"/>
          <w:sz w:val="24"/>
          <w:szCs w:val="24"/>
        </w:rPr>
      </w:pPr>
      <w:r w:rsidRPr="00AB6F8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A1949" w:rsidRDefault="007A1949" w:rsidP="007A1949">
      <w:pPr>
        <w:ind w:left="-142" w:firstLine="5104"/>
        <w:jc w:val="right"/>
        <w:rPr>
          <w:rFonts w:ascii="Times New Roman" w:hAnsi="Times New Roman"/>
          <w:sz w:val="24"/>
          <w:szCs w:val="24"/>
        </w:rPr>
      </w:pPr>
      <w:r w:rsidRPr="00AB6F86">
        <w:rPr>
          <w:rFonts w:ascii="Times New Roman" w:hAnsi="Times New Roman"/>
          <w:sz w:val="24"/>
          <w:szCs w:val="24"/>
        </w:rPr>
        <w:t xml:space="preserve"> к решению Районного Собрания</w:t>
      </w:r>
    </w:p>
    <w:p w:rsidR="007A1949" w:rsidRDefault="007A1949" w:rsidP="007A1949">
      <w:pPr>
        <w:ind w:left="-142" w:firstLine="51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A1949" w:rsidRPr="00AB6F86" w:rsidRDefault="007A1949" w:rsidP="007A1949">
      <w:pPr>
        <w:ind w:left="-142" w:firstLine="51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район «Козельский район»</w:t>
      </w:r>
    </w:p>
    <w:p w:rsidR="007A1949" w:rsidRPr="00AB6F86" w:rsidRDefault="007A1949" w:rsidP="007A1949">
      <w:pPr>
        <w:ind w:left="-142" w:firstLine="5104"/>
        <w:jc w:val="right"/>
        <w:rPr>
          <w:rFonts w:ascii="Times New Roman" w:hAnsi="Times New Roman"/>
          <w:sz w:val="24"/>
          <w:szCs w:val="24"/>
        </w:rPr>
      </w:pPr>
      <w:r w:rsidRPr="00AB6F86">
        <w:rPr>
          <w:rFonts w:ascii="Times New Roman" w:hAnsi="Times New Roman"/>
          <w:sz w:val="24"/>
          <w:szCs w:val="24"/>
        </w:rPr>
        <w:t xml:space="preserve">от </w:t>
      </w:r>
      <w:r w:rsidR="00532A71">
        <w:rPr>
          <w:rFonts w:ascii="Times New Roman" w:hAnsi="Times New Roman"/>
          <w:sz w:val="24"/>
          <w:szCs w:val="24"/>
        </w:rPr>
        <w:t>23.09.2022г.</w:t>
      </w:r>
      <w:bookmarkStart w:id="0" w:name="_GoBack"/>
      <w:bookmarkEnd w:id="0"/>
      <w:r w:rsidRPr="00AB6F86">
        <w:rPr>
          <w:rFonts w:ascii="Times New Roman" w:hAnsi="Times New Roman"/>
          <w:sz w:val="24"/>
          <w:szCs w:val="24"/>
        </w:rPr>
        <w:t xml:space="preserve">  № </w:t>
      </w:r>
      <w:r w:rsidR="00532A71">
        <w:rPr>
          <w:rFonts w:ascii="Times New Roman" w:hAnsi="Times New Roman"/>
          <w:sz w:val="24"/>
          <w:szCs w:val="24"/>
        </w:rPr>
        <w:t>326</w:t>
      </w:r>
    </w:p>
    <w:p w:rsidR="00BD7590" w:rsidRDefault="00BD7590" w:rsidP="00BD7590">
      <w:pPr>
        <w:ind w:left="-142" w:firstLine="5104"/>
        <w:jc w:val="right"/>
        <w:rPr>
          <w:rFonts w:ascii="Times New Roman" w:hAnsi="Times New Roman"/>
          <w:szCs w:val="26"/>
        </w:rPr>
      </w:pPr>
    </w:p>
    <w:p w:rsidR="002610B7" w:rsidRPr="00094869" w:rsidRDefault="002610B7" w:rsidP="002610B7">
      <w:pPr>
        <w:ind w:left="-142" w:firstLine="5812"/>
        <w:jc w:val="right"/>
        <w:rPr>
          <w:rFonts w:ascii="Times New Roman" w:hAnsi="Times New Roman"/>
          <w:szCs w:val="26"/>
        </w:rPr>
      </w:pPr>
    </w:p>
    <w:p w:rsidR="002610B7" w:rsidRPr="00222B2A" w:rsidRDefault="002610B7" w:rsidP="002610B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222B2A">
        <w:rPr>
          <w:rFonts w:ascii="Times New Roman" w:hAnsi="Times New Roman"/>
          <w:sz w:val="26"/>
          <w:szCs w:val="26"/>
        </w:rPr>
        <w:t xml:space="preserve">Основные направления бюджетной и налоговой политики </w:t>
      </w:r>
      <w:r w:rsidR="007A1949">
        <w:rPr>
          <w:rFonts w:ascii="Times New Roman" w:hAnsi="Times New Roman"/>
          <w:sz w:val="26"/>
          <w:szCs w:val="26"/>
        </w:rPr>
        <w:t>Козельского района</w:t>
      </w:r>
      <w:r w:rsidRPr="00222B2A">
        <w:rPr>
          <w:rFonts w:ascii="Times New Roman" w:hAnsi="Times New Roman"/>
          <w:sz w:val="26"/>
          <w:szCs w:val="26"/>
        </w:rPr>
        <w:t xml:space="preserve"> </w:t>
      </w:r>
    </w:p>
    <w:p w:rsidR="002610B7" w:rsidRPr="00222B2A" w:rsidRDefault="002610B7" w:rsidP="002610B7">
      <w:pPr>
        <w:pStyle w:val="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222B2A">
        <w:rPr>
          <w:rFonts w:ascii="Times New Roman" w:hAnsi="Times New Roman"/>
          <w:sz w:val="26"/>
          <w:szCs w:val="26"/>
        </w:rPr>
        <w:t>на 202</w:t>
      </w:r>
      <w:r w:rsidRPr="00082C79">
        <w:rPr>
          <w:rFonts w:ascii="Times New Roman" w:hAnsi="Times New Roman"/>
          <w:sz w:val="26"/>
          <w:szCs w:val="26"/>
        </w:rPr>
        <w:t>3</w:t>
      </w:r>
      <w:r w:rsidRPr="00222B2A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Pr="00082C79">
        <w:rPr>
          <w:rFonts w:ascii="Times New Roman" w:hAnsi="Times New Roman"/>
          <w:sz w:val="26"/>
          <w:szCs w:val="26"/>
        </w:rPr>
        <w:t>4</w:t>
      </w:r>
      <w:r w:rsidRPr="00222B2A">
        <w:rPr>
          <w:rFonts w:ascii="Times New Roman" w:hAnsi="Times New Roman"/>
          <w:sz w:val="26"/>
          <w:szCs w:val="26"/>
        </w:rPr>
        <w:t xml:space="preserve"> и 202</w:t>
      </w:r>
      <w:r w:rsidRPr="00082C79">
        <w:rPr>
          <w:rFonts w:ascii="Times New Roman" w:hAnsi="Times New Roman"/>
          <w:sz w:val="26"/>
          <w:szCs w:val="26"/>
        </w:rPr>
        <w:t>5</w:t>
      </w:r>
      <w:r w:rsidRPr="00222B2A">
        <w:rPr>
          <w:rFonts w:ascii="Times New Roman" w:hAnsi="Times New Roman"/>
          <w:sz w:val="26"/>
          <w:szCs w:val="26"/>
        </w:rPr>
        <w:t xml:space="preserve"> годов</w:t>
      </w:r>
    </w:p>
    <w:p w:rsidR="002610B7" w:rsidRPr="00222B2A" w:rsidRDefault="002610B7" w:rsidP="002610B7">
      <w:pPr>
        <w:ind w:firstLine="720"/>
        <w:jc w:val="both"/>
        <w:rPr>
          <w:rFonts w:ascii="Times New Roman" w:hAnsi="Times New Roman"/>
          <w:szCs w:val="26"/>
        </w:rPr>
      </w:pPr>
    </w:p>
    <w:p w:rsidR="002610B7" w:rsidRPr="00BD7590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3B1399">
        <w:rPr>
          <w:rFonts w:ascii="Times New Roman" w:hAnsi="Times New Roman"/>
          <w:szCs w:val="26"/>
        </w:rPr>
        <w:t xml:space="preserve">Бюджетная и налоговая политика </w:t>
      </w:r>
      <w:r w:rsidR="007A1949">
        <w:rPr>
          <w:rFonts w:ascii="Times New Roman" w:hAnsi="Times New Roman"/>
          <w:szCs w:val="26"/>
        </w:rPr>
        <w:t>Козельского района</w:t>
      </w:r>
      <w:r w:rsidRPr="003B1399">
        <w:rPr>
          <w:rFonts w:ascii="Times New Roman" w:hAnsi="Times New Roman"/>
          <w:szCs w:val="26"/>
        </w:rPr>
        <w:t xml:space="preserve"> определяет основные задачи, учитываемые при составлении проекта </w:t>
      </w:r>
      <w:r w:rsidR="007A1949">
        <w:rPr>
          <w:rFonts w:ascii="Times New Roman" w:hAnsi="Times New Roman"/>
          <w:szCs w:val="26"/>
        </w:rPr>
        <w:t>районного</w:t>
      </w:r>
      <w:r w:rsidRPr="003B1399">
        <w:rPr>
          <w:rFonts w:ascii="Times New Roman" w:hAnsi="Times New Roman"/>
          <w:szCs w:val="26"/>
        </w:rPr>
        <w:t xml:space="preserve"> бюджета на 202</w:t>
      </w:r>
      <w:r w:rsidRPr="00082C79">
        <w:rPr>
          <w:rFonts w:ascii="Times New Roman" w:hAnsi="Times New Roman"/>
          <w:szCs w:val="26"/>
        </w:rPr>
        <w:t>3</w:t>
      </w:r>
      <w:r w:rsidRPr="003B1399">
        <w:rPr>
          <w:rFonts w:ascii="Times New Roman" w:hAnsi="Times New Roman"/>
          <w:szCs w:val="26"/>
        </w:rPr>
        <w:t xml:space="preserve"> год и </w:t>
      </w:r>
      <w:r w:rsidRPr="00CC0D14">
        <w:rPr>
          <w:rFonts w:ascii="Times New Roman" w:hAnsi="Times New Roman"/>
          <w:szCs w:val="26"/>
        </w:rPr>
        <w:br/>
      </w:r>
      <w:r w:rsidRPr="003B1399">
        <w:rPr>
          <w:rFonts w:ascii="Times New Roman" w:hAnsi="Times New Roman"/>
          <w:szCs w:val="26"/>
        </w:rPr>
        <w:t>на плановый период 202</w:t>
      </w:r>
      <w:r w:rsidRPr="00082C79">
        <w:rPr>
          <w:rFonts w:ascii="Times New Roman" w:hAnsi="Times New Roman"/>
          <w:szCs w:val="26"/>
        </w:rPr>
        <w:t>4</w:t>
      </w:r>
      <w:r w:rsidRPr="003B1399">
        <w:rPr>
          <w:rFonts w:ascii="Times New Roman" w:hAnsi="Times New Roman"/>
          <w:szCs w:val="26"/>
        </w:rPr>
        <w:t xml:space="preserve"> и 202</w:t>
      </w:r>
      <w:r w:rsidRPr="00082C79">
        <w:rPr>
          <w:rFonts w:ascii="Times New Roman" w:hAnsi="Times New Roman"/>
          <w:szCs w:val="26"/>
        </w:rPr>
        <w:t>5</w:t>
      </w:r>
      <w:r w:rsidRPr="003B1399">
        <w:rPr>
          <w:rFonts w:ascii="Times New Roman" w:hAnsi="Times New Roman"/>
          <w:szCs w:val="26"/>
        </w:rPr>
        <w:t xml:space="preserve"> годов, и направлена на </w:t>
      </w:r>
      <w:r>
        <w:rPr>
          <w:rFonts w:ascii="Times New Roman" w:hAnsi="Times New Roman"/>
          <w:szCs w:val="26"/>
        </w:rPr>
        <w:t>достижение</w:t>
      </w:r>
      <w:r w:rsidRPr="003B1399">
        <w:rPr>
          <w:rFonts w:ascii="Times New Roman" w:hAnsi="Times New Roman"/>
          <w:szCs w:val="26"/>
        </w:rPr>
        <w:t xml:space="preserve"> национальных целей развития, определенных в Указ</w:t>
      </w:r>
      <w:r>
        <w:rPr>
          <w:rFonts w:ascii="Times New Roman" w:hAnsi="Times New Roman"/>
          <w:szCs w:val="26"/>
        </w:rPr>
        <w:t>ах</w:t>
      </w:r>
      <w:r w:rsidRPr="003B1399">
        <w:rPr>
          <w:rFonts w:ascii="Times New Roman" w:hAnsi="Times New Roman"/>
          <w:szCs w:val="26"/>
        </w:rPr>
        <w:t xml:space="preserve"> Президента Российской Федерации от 07.05.2018 </w:t>
      </w:r>
      <w:r w:rsidRPr="00CC0D14">
        <w:rPr>
          <w:rFonts w:ascii="Times New Roman" w:hAnsi="Times New Roman"/>
          <w:szCs w:val="26"/>
        </w:rPr>
        <w:br/>
      </w:r>
      <w:r w:rsidRPr="003B1399">
        <w:rPr>
          <w:rFonts w:ascii="Times New Roman" w:hAnsi="Times New Roman"/>
          <w:szCs w:val="26"/>
        </w:rPr>
        <w:t>№ 204</w:t>
      </w:r>
      <w:r w:rsidRPr="00CC0D14">
        <w:rPr>
          <w:rFonts w:ascii="Times New Roman" w:hAnsi="Times New Roman"/>
          <w:szCs w:val="26"/>
        </w:rPr>
        <w:t xml:space="preserve"> </w:t>
      </w:r>
      <w:r w:rsidRPr="003B1399">
        <w:rPr>
          <w:rFonts w:ascii="Times New Roman" w:hAnsi="Times New Roman"/>
          <w:szCs w:val="26"/>
        </w:rPr>
        <w:t>«О национальных целях и стратегических задачах развития Российской Федерации на период до 2024 года» (в ред. Указов Президента</w:t>
      </w:r>
      <w:proofErr w:type="gramEnd"/>
      <w:r w:rsidRPr="003B1399">
        <w:rPr>
          <w:rFonts w:ascii="Times New Roman" w:hAnsi="Times New Roman"/>
          <w:szCs w:val="26"/>
        </w:rPr>
        <w:t xml:space="preserve"> </w:t>
      </w:r>
      <w:proofErr w:type="gramStart"/>
      <w:r w:rsidRPr="003B1399">
        <w:rPr>
          <w:rFonts w:ascii="Times New Roman" w:hAnsi="Times New Roman"/>
          <w:szCs w:val="26"/>
        </w:rPr>
        <w:t>Российской Федерации от 19.07.2018</w:t>
      </w:r>
      <w:r w:rsidRPr="00CC0D14">
        <w:rPr>
          <w:rFonts w:ascii="Times New Roman" w:hAnsi="Times New Roman"/>
          <w:szCs w:val="26"/>
        </w:rPr>
        <w:t xml:space="preserve"> </w:t>
      </w:r>
      <w:r w:rsidRPr="003B1399">
        <w:rPr>
          <w:rFonts w:ascii="Times New Roman" w:hAnsi="Times New Roman"/>
          <w:szCs w:val="26"/>
        </w:rPr>
        <w:t>№ 444, от 21.07.2020 № 474) и</w:t>
      </w:r>
      <w:r w:rsidRPr="0069685F">
        <w:rPr>
          <w:rFonts w:ascii="Times New Roman" w:hAnsi="Times New Roman"/>
          <w:szCs w:val="26"/>
        </w:rPr>
        <w:t xml:space="preserve"> от 21</w:t>
      </w:r>
      <w:r>
        <w:rPr>
          <w:rFonts w:ascii="Times New Roman" w:hAnsi="Times New Roman"/>
          <w:szCs w:val="26"/>
        </w:rPr>
        <w:t>.07.</w:t>
      </w:r>
      <w:r w:rsidRPr="0069685F">
        <w:rPr>
          <w:rFonts w:ascii="Times New Roman" w:hAnsi="Times New Roman"/>
          <w:szCs w:val="26"/>
        </w:rPr>
        <w:t>2020 № 474 «О национальных</w:t>
      </w:r>
      <w:r>
        <w:rPr>
          <w:rFonts w:ascii="Times New Roman" w:hAnsi="Times New Roman"/>
          <w:szCs w:val="26"/>
        </w:rPr>
        <w:t xml:space="preserve"> </w:t>
      </w:r>
      <w:r w:rsidRPr="0069685F">
        <w:rPr>
          <w:rFonts w:ascii="Times New Roman" w:hAnsi="Times New Roman"/>
          <w:szCs w:val="26"/>
        </w:rPr>
        <w:t>целях развития Российской Федерации на период до 2030 года»</w:t>
      </w:r>
      <w:r>
        <w:rPr>
          <w:rFonts w:ascii="Times New Roman" w:hAnsi="Times New Roman"/>
          <w:szCs w:val="26"/>
        </w:rPr>
        <w:t xml:space="preserve"> (далее – Указы № 204 и № 474)</w:t>
      </w:r>
      <w:r w:rsidRPr="0069685F">
        <w:rPr>
          <w:rFonts w:ascii="Times New Roman" w:hAnsi="Times New Roman"/>
          <w:szCs w:val="26"/>
        </w:rPr>
        <w:t>,</w:t>
      </w:r>
      <w:r w:rsidRPr="003B1399">
        <w:rPr>
          <w:rFonts w:ascii="Times New Roman" w:hAnsi="Times New Roman"/>
          <w:szCs w:val="26"/>
        </w:rPr>
        <w:t xml:space="preserve"> Послании Президента Российской Федерации Федеральному Собранию Российской Федерации от 21 апреля 2021 </w:t>
      </w:r>
      <w:r>
        <w:rPr>
          <w:rFonts w:ascii="Times New Roman" w:hAnsi="Times New Roman"/>
          <w:szCs w:val="26"/>
        </w:rPr>
        <w:t>года.</w:t>
      </w:r>
      <w:proofErr w:type="gramEnd"/>
    </w:p>
    <w:p w:rsidR="002610B7" w:rsidRPr="002610B7" w:rsidRDefault="002610B7" w:rsidP="002610B7">
      <w:pPr>
        <w:ind w:firstLine="709"/>
        <w:jc w:val="both"/>
        <w:rPr>
          <w:rFonts w:ascii="Times New Roman" w:hAnsi="Times New Roman"/>
          <w:bCs/>
          <w:szCs w:val="26"/>
        </w:rPr>
      </w:pPr>
      <w:proofErr w:type="gramStart"/>
      <w:r w:rsidRPr="00863BE4">
        <w:rPr>
          <w:rFonts w:ascii="Times New Roman" w:hAnsi="Times New Roman"/>
          <w:szCs w:val="26"/>
        </w:rPr>
        <w:t xml:space="preserve">Основные направления </w:t>
      </w:r>
      <w:r w:rsidRPr="00222B2A">
        <w:rPr>
          <w:rFonts w:ascii="Times New Roman" w:hAnsi="Times New Roman"/>
          <w:szCs w:val="26"/>
        </w:rPr>
        <w:t xml:space="preserve">бюджетной и налоговой политики </w:t>
      </w:r>
      <w:r w:rsidR="007A1949">
        <w:rPr>
          <w:rFonts w:ascii="Times New Roman" w:hAnsi="Times New Roman"/>
          <w:szCs w:val="26"/>
        </w:rPr>
        <w:t>Козельского района</w:t>
      </w:r>
      <w:r w:rsidRPr="00222B2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br/>
      </w:r>
      <w:r w:rsidRPr="00222B2A">
        <w:rPr>
          <w:rFonts w:ascii="Times New Roman" w:hAnsi="Times New Roman"/>
          <w:szCs w:val="26"/>
        </w:rPr>
        <w:t>на 202</w:t>
      </w:r>
      <w:r w:rsidRPr="00082C79">
        <w:rPr>
          <w:rFonts w:ascii="Times New Roman" w:hAnsi="Times New Roman"/>
          <w:szCs w:val="26"/>
        </w:rPr>
        <w:t>3</w:t>
      </w:r>
      <w:r w:rsidRPr="00222B2A">
        <w:rPr>
          <w:rFonts w:ascii="Times New Roman" w:hAnsi="Times New Roman"/>
          <w:szCs w:val="26"/>
        </w:rPr>
        <w:t xml:space="preserve"> год и на плановый период 202</w:t>
      </w:r>
      <w:r w:rsidRPr="00082C79">
        <w:rPr>
          <w:rFonts w:ascii="Times New Roman" w:hAnsi="Times New Roman"/>
          <w:szCs w:val="26"/>
        </w:rPr>
        <w:t>4</w:t>
      </w:r>
      <w:r w:rsidRPr="00222B2A">
        <w:rPr>
          <w:rFonts w:ascii="Times New Roman" w:hAnsi="Times New Roman"/>
          <w:szCs w:val="26"/>
        </w:rPr>
        <w:t xml:space="preserve"> и 202</w:t>
      </w:r>
      <w:r w:rsidRPr="00082C79">
        <w:rPr>
          <w:rFonts w:ascii="Times New Roman" w:hAnsi="Times New Roman"/>
          <w:szCs w:val="26"/>
        </w:rPr>
        <w:t>5</w:t>
      </w:r>
      <w:r w:rsidRPr="00222B2A">
        <w:rPr>
          <w:rFonts w:ascii="Times New Roman" w:hAnsi="Times New Roman"/>
          <w:szCs w:val="26"/>
        </w:rPr>
        <w:t xml:space="preserve"> годов</w:t>
      </w:r>
      <w:r>
        <w:rPr>
          <w:rFonts w:ascii="Times New Roman" w:hAnsi="Times New Roman"/>
          <w:szCs w:val="26"/>
        </w:rPr>
        <w:t xml:space="preserve"> (далее – Основные направления)</w:t>
      </w:r>
      <w:r w:rsidRPr="00863BE4">
        <w:rPr>
          <w:rFonts w:ascii="Times New Roman" w:hAnsi="Times New Roman"/>
          <w:szCs w:val="26"/>
        </w:rPr>
        <w:t xml:space="preserve"> являются базой для формирования </w:t>
      </w:r>
      <w:r w:rsidR="007A1949">
        <w:rPr>
          <w:rFonts w:ascii="Times New Roman" w:hAnsi="Times New Roman"/>
          <w:szCs w:val="26"/>
        </w:rPr>
        <w:t>районного</w:t>
      </w:r>
      <w:r w:rsidRPr="00863BE4">
        <w:rPr>
          <w:rFonts w:ascii="Times New Roman" w:hAnsi="Times New Roman"/>
          <w:szCs w:val="26"/>
        </w:rPr>
        <w:t xml:space="preserve"> бюджета на 202</w:t>
      </w:r>
      <w:r w:rsidRPr="00082C79">
        <w:rPr>
          <w:rFonts w:ascii="Times New Roman" w:hAnsi="Times New Roman"/>
          <w:szCs w:val="26"/>
        </w:rPr>
        <w:t>3</w:t>
      </w:r>
      <w:r w:rsidRPr="00863BE4">
        <w:rPr>
          <w:rFonts w:ascii="Times New Roman" w:hAnsi="Times New Roman"/>
          <w:szCs w:val="26"/>
        </w:rPr>
        <w:t xml:space="preserve"> год и на плановый период 202</w:t>
      </w:r>
      <w:r w:rsidRPr="00082C79">
        <w:rPr>
          <w:rFonts w:ascii="Times New Roman" w:hAnsi="Times New Roman"/>
          <w:szCs w:val="26"/>
        </w:rPr>
        <w:t>4</w:t>
      </w:r>
      <w:r w:rsidRPr="00863BE4">
        <w:rPr>
          <w:rFonts w:ascii="Times New Roman" w:hAnsi="Times New Roman"/>
          <w:szCs w:val="26"/>
        </w:rPr>
        <w:t xml:space="preserve"> и 202</w:t>
      </w:r>
      <w:r w:rsidRPr="00082C79">
        <w:rPr>
          <w:rFonts w:ascii="Times New Roman" w:hAnsi="Times New Roman"/>
          <w:szCs w:val="26"/>
        </w:rPr>
        <w:t>5</w:t>
      </w:r>
      <w:r w:rsidRPr="00863BE4">
        <w:rPr>
          <w:rFonts w:ascii="Times New Roman" w:hAnsi="Times New Roman"/>
          <w:szCs w:val="26"/>
        </w:rPr>
        <w:t xml:space="preserve"> годов и определяют стратегию действий в части доходов, расходов бюджета и межбюджетных</w:t>
      </w:r>
      <w:r w:rsidRPr="00863BE4">
        <w:rPr>
          <w:rFonts w:ascii="Times New Roman" w:hAnsi="Times New Roman"/>
          <w:bCs/>
          <w:szCs w:val="26"/>
        </w:rPr>
        <w:t xml:space="preserve"> отношений. </w:t>
      </w:r>
      <w:proofErr w:type="gramEnd"/>
    </w:p>
    <w:p w:rsidR="002610B7" w:rsidRPr="006B1C52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  <w:r w:rsidRPr="00863BE4">
        <w:rPr>
          <w:rFonts w:ascii="Times New Roman" w:hAnsi="Times New Roman"/>
          <w:szCs w:val="26"/>
        </w:rPr>
        <w:t xml:space="preserve">Целью </w:t>
      </w:r>
      <w:r>
        <w:rPr>
          <w:rFonts w:ascii="Times New Roman" w:hAnsi="Times New Roman"/>
          <w:szCs w:val="26"/>
        </w:rPr>
        <w:t>О</w:t>
      </w:r>
      <w:r w:rsidRPr="00863BE4">
        <w:rPr>
          <w:rFonts w:ascii="Times New Roman" w:hAnsi="Times New Roman"/>
          <w:szCs w:val="26"/>
        </w:rPr>
        <w:t xml:space="preserve">сновных направлений является определение условий, используемых при составлении проекта </w:t>
      </w:r>
      <w:r w:rsidR="007A1949">
        <w:rPr>
          <w:rFonts w:ascii="Times New Roman" w:hAnsi="Times New Roman"/>
          <w:szCs w:val="26"/>
        </w:rPr>
        <w:t>районного</w:t>
      </w:r>
      <w:r w:rsidRPr="00863BE4">
        <w:rPr>
          <w:rFonts w:ascii="Times New Roman" w:hAnsi="Times New Roman"/>
          <w:szCs w:val="26"/>
        </w:rPr>
        <w:t xml:space="preserve"> бюджета</w:t>
      </w:r>
      <w:r>
        <w:rPr>
          <w:rFonts w:ascii="Times New Roman" w:hAnsi="Times New Roman"/>
          <w:szCs w:val="26"/>
        </w:rPr>
        <w:t xml:space="preserve"> </w:t>
      </w:r>
      <w:r w:rsidRPr="00863BE4">
        <w:rPr>
          <w:rFonts w:ascii="Times New Roman" w:hAnsi="Times New Roman"/>
          <w:szCs w:val="26"/>
        </w:rPr>
        <w:t>на 202</w:t>
      </w:r>
      <w:r w:rsidRPr="00082C79">
        <w:rPr>
          <w:rFonts w:ascii="Times New Roman" w:hAnsi="Times New Roman"/>
          <w:szCs w:val="26"/>
        </w:rPr>
        <w:t>3</w:t>
      </w:r>
      <w:r w:rsidRPr="00863BE4">
        <w:rPr>
          <w:rFonts w:ascii="Times New Roman" w:hAnsi="Times New Roman"/>
          <w:szCs w:val="26"/>
        </w:rPr>
        <w:t xml:space="preserve"> год и на плановый период 202</w:t>
      </w:r>
      <w:r w:rsidRPr="00082C79">
        <w:rPr>
          <w:rFonts w:ascii="Times New Roman" w:hAnsi="Times New Roman"/>
          <w:szCs w:val="26"/>
        </w:rPr>
        <w:t>4</w:t>
      </w:r>
      <w:r w:rsidRPr="00863BE4">
        <w:rPr>
          <w:rFonts w:ascii="Times New Roman" w:hAnsi="Times New Roman"/>
          <w:szCs w:val="26"/>
        </w:rPr>
        <w:t xml:space="preserve"> и 202</w:t>
      </w:r>
      <w:r w:rsidRPr="00082C79">
        <w:rPr>
          <w:rFonts w:ascii="Times New Roman" w:hAnsi="Times New Roman"/>
          <w:szCs w:val="26"/>
        </w:rPr>
        <w:t>5</w:t>
      </w:r>
      <w:r w:rsidRPr="00863BE4">
        <w:rPr>
          <w:rFonts w:ascii="Times New Roman" w:hAnsi="Times New Roman"/>
          <w:szCs w:val="26"/>
        </w:rPr>
        <w:t xml:space="preserve"> годов</w:t>
      </w:r>
      <w:r>
        <w:rPr>
          <w:rFonts w:ascii="Times New Roman" w:hAnsi="Times New Roman"/>
          <w:szCs w:val="26"/>
        </w:rPr>
        <w:t xml:space="preserve">, </w:t>
      </w:r>
      <w:r w:rsidRPr="00863BE4">
        <w:rPr>
          <w:rFonts w:ascii="Times New Roman" w:hAnsi="Times New Roman"/>
          <w:szCs w:val="26"/>
        </w:rPr>
        <w:t>подходов к формированию</w:t>
      </w:r>
      <w:r w:rsidRPr="006B1C5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его характеристик и прогнозируемых параметров и дальнейшее повышение эффективности использования бюджетных средств.</w:t>
      </w:r>
    </w:p>
    <w:p w:rsidR="002610B7" w:rsidRPr="006B1C52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</w:p>
    <w:p w:rsidR="002610B7" w:rsidRPr="00863BE4" w:rsidRDefault="002610B7" w:rsidP="002610B7">
      <w:pPr>
        <w:pStyle w:val="21"/>
        <w:jc w:val="center"/>
        <w:rPr>
          <w:szCs w:val="26"/>
        </w:rPr>
      </w:pPr>
      <w:r w:rsidRPr="00863BE4">
        <w:rPr>
          <w:b/>
          <w:szCs w:val="26"/>
          <w:lang w:val="en-US"/>
        </w:rPr>
        <w:t>I</w:t>
      </w:r>
      <w:r w:rsidRPr="00863BE4">
        <w:rPr>
          <w:b/>
          <w:szCs w:val="26"/>
        </w:rPr>
        <w:t xml:space="preserve">. Основные задачи бюджетной и налоговой политики </w:t>
      </w:r>
      <w:r w:rsidR="007A1949">
        <w:rPr>
          <w:b/>
          <w:szCs w:val="26"/>
        </w:rPr>
        <w:t>Козельского района</w:t>
      </w:r>
      <w:r w:rsidRPr="00863BE4">
        <w:rPr>
          <w:szCs w:val="26"/>
        </w:rPr>
        <w:t xml:space="preserve"> </w:t>
      </w:r>
    </w:p>
    <w:p w:rsidR="002610B7" w:rsidRDefault="002610B7" w:rsidP="002610B7">
      <w:pPr>
        <w:pStyle w:val="21"/>
        <w:jc w:val="center"/>
        <w:rPr>
          <w:b/>
          <w:szCs w:val="26"/>
        </w:rPr>
      </w:pPr>
      <w:r w:rsidRPr="00863BE4">
        <w:rPr>
          <w:b/>
          <w:szCs w:val="26"/>
        </w:rPr>
        <w:t>на 202</w:t>
      </w:r>
      <w:r w:rsidRPr="00082C79">
        <w:rPr>
          <w:b/>
          <w:szCs w:val="26"/>
        </w:rPr>
        <w:t>3</w:t>
      </w:r>
      <w:r w:rsidRPr="00863BE4">
        <w:rPr>
          <w:b/>
          <w:szCs w:val="26"/>
        </w:rPr>
        <w:t xml:space="preserve"> год и на плановый период 202</w:t>
      </w:r>
      <w:r w:rsidRPr="00082C79">
        <w:rPr>
          <w:b/>
          <w:szCs w:val="26"/>
        </w:rPr>
        <w:t>4</w:t>
      </w:r>
      <w:r w:rsidRPr="00863BE4">
        <w:rPr>
          <w:b/>
          <w:szCs w:val="26"/>
        </w:rPr>
        <w:t xml:space="preserve"> и 202</w:t>
      </w:r>
      <w:r w:rsidRPr="00082C79">
        <w:rPr>
          <w:b/>
          <w:szCs w:val="26"/>
        </w:rPr>
        <w:t>5</w:t>
      </w:r>
      <w:r w:rsidRPr="00863BE4">
        <w:rPr>
          <w:b/>
          <w:szCs w:val="26"/>
        </w:rPr>
        <w:t xml:space="preserve"> годов</w:t>
      </w:r>
    </w:p>
    <w:p w:rsidR="002610B7" w:rsidRPr="00863BE4" w:rsidRDefault="002610B7" w:rsidP="002610B7">
      <w:pPr>
        <w:pStyle w:val="21"/>
        <w:jc w:val="center"/>
        <w:rPr>
          <w:b/>
          <w:szCs w:val="26"/>
        </w:rPr>
      </w:pPr>
    </w:p>
    <w:p w:rsidR="002610B7" w:rsidRPr="00B10239" w:rsidRDefault="002610B7" w:rsidP="002610B7">
      <w:pPr>
        <w:pStyle w:val="21"/>
        <w:ind w:firstLine="709"/>
        <w:rPr>
          <w:szCs w:val="26"/>
        </w:rPr>
      </w:pPr>
      <w:r w:rsidRPr="00B10239">
        <w:rPr>
          <w:szCs w:val="26"/>
        </w:rPr>
        <w:t xml:space="preserve">1. Обеспечение долгосрочной сбалансированности и устойчивости бюджетной системы </w:t>
      </w:r>
      <w:r w:rsidR="007A1949">
        <w:rPr>
          <w:szCs w:val="26"/>
        </w:rPr>
        <w:t>Козельского района</w:t>
      </w:r>
      <w:r w:rsidRPr="00B10239">
        <w:rPr>
          <w:szCs w:val="26"/>
        </w:rPr>
        <w:t xml:space="preserve"> как базового принципа ответственной бюджетной политики региона.</w:t>
      </w:r>
    </w:p>
    <w:p w:rsidR="002610B7" w:rsidRPr="002610B7" w:rsidRDefault="002610B7" w:rsidP="002610B7">
      <w:pPr>
        <w:pStyle w:val="21"/>
        <w:ind w:firstLine="709"/>
        <w:rPr>
          <w:szCs w:val="26"/>
        </w:rPr>
      </w:pPr>
      <w:r w:rsidRPr="00C65DBD">
        <w:rPr>
          <w:szCs w:val="26"/>
        </w:rPr>
        <w:t xml:space="preserve">2. Укрепление доходной базы консолидированного </w:t>
      </w:r>
      <w:r w:rsidRPr="00C65DBD">
        <w:rPr>
          <w:rFonts w:hint="cs"/>
          <w:szCs w:val="26"/>
        </w:rPr>
        <w:t>бюджета</w:t>
      </w:r>
      <w:r w:rsidRPr="00C65DBD">
        <w:rPr>
          <w:szCs w:val="26"/>
        </w:rPr>
        <w:t xml:space="preserve"> </w:t>
      </w:r>
      <w:r w:rsidR="007A1949">
        <w:rPr>
          <w:szCs w:val="26"/>
        </w:rPr>
        <w:t>Козельского района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за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счет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наращивания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стабильных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доходных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источников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и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мобилизации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в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бюджет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имеющихся</w:t>
      </w:r>
      <w:r w:rsidRPr="00C65DBD">
        <w:rPr>
          <w:szCs w:val="26"/>
        </w:rPr>
        <w:t xml:space="preserve"> </w:t>
      </w:r>
      <w:r w:rsidRPr="00C65DBD">
        <w:rPr>
          <w:rFonts w:hint="cs"/>
          <w:szCs w:val="26"/>
        </w:rPr>
        <w:t>резервов</w:t>
      </w:r>
      <w:r w:rsidRPr="00C65DBD">
        <w:rPr>
          <w:szCs w:val="26"/>
        </w:rPr>
        <w:t>.</w:t>
      </w:r>
    </w:p>
    <w:p w:rsidR="002610B7" w:rsidRPr="00A55D4D" w:rsidRDefault="002610B7" w:rsidP="002610B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65DBD">
        <w:rPr>
          <w:szCs w:val="26"/>
        </w:rPr>
        <w:t>3</w:t>
      </w:r>
      <w:r>
        <w:rPr>
          <w:szCs w:val="26"/>
        </w:rPr>
        <w:t>.</w:t>
      </w:r>
      <w:r w:rsidRPr="00C65DBD">
        <w:rPr>
          <w:szCs w:val="26"/>
        </w:rPr>
        <w:t xml:space="preserve"> </w:t>
      </w:r>
      <w:r>
        <w:rPr>
          <w:szCs w:val="26"/>
        </w:rPr>
        <w:t>П</w:t>
      </w:r>
      <w:r w:rsidRPr="00A55D4D">
        <w:rPr>
          <w:szCs w:val="26"/>
        </w:rPr>
        <w:t xml:space="preserve">оддержка </w:t>
      </w:r>
      <w:r>
        <w:rPr>
          <w:szCs w:val="26"/>
        </w:rPr>
        <w:t xml:space="preserve">наиболее пострадавших отраслей экономики вследствие введения иностранными государствами </w:t>
      </w:r>
      <w:proofErr w:type="spellStart"/>
      <w:r>
        <w:rPr>
          <w:szCs w:val="26"/>
        </w:rPr>
        <w:t>санкционных</w:t>
      </w:r>
      <w:proofErr w:type="spellEnd"/>
      <w:r>
        <w:rPr>
          <w:szCs w:val="26"/>
        </w:rPr>
        <w:t xml:space="preserve"> мер, которая позволит </w:t>
      </w:r>
      <w:r w:rsidRPr="009B494C">
        <w:rPr>
          <w:szCs w:val="26"/>
        </w:rPr>
        <w:t>нивелировать негативные последствия принимаемых ограничительных мер</w:t>
      </w:r>
      <w:r>
        <w:rPr>
          <w:szCs w:val="26"/>
        </w:rPr>
        <w:t>.</w:t>
      </w:r>
    </w:p>
    <w:p w:rsidR="002553B2" w:rsidRDefault="002553B2" w:rsidP="002610B7">
      <w:pPr>
        <w:pStyle w:val="21"/>
        <w:ind w:firstLine="709"/>
        <w:rPr>
          <w:szCs w:val="26"/>
        </w:rPr>
      </w:pPr>
      <w:r>
        <w:rPr>
          <w:szCs w:val="26"/>
        </w:rPr>
        <w:t>4</w:t>
      </w:r>
      <w:r w:rsidR="002610B7" w:rsidRPr="00B10239">
        <w:rPr>
          <w:szCs w:val="26"/>
        </w:rPr>
        <w:t xml:space="preserve">. Безусловное исполнение всех социально значимых обязательств государства и </w:t>
      </w:r>
      <w:proofErr w:type="gramStart"/>
      <w:r w:rsidR="002610B7" w:rsidRPr="00B10239">
        <w:rPr>
          <w:szCs w:val="26"/>
        </w:rPr>
        <w:t>стратегическая</w:t>
      </w:r>
      <w:proofErr w:type="gramEnd"/>
      <w:r w:rsidR="002610B7" w:rsidRPr="00B10239">
        <w:rPr>
          <w:szCs w:val="26"/>
        </w:rPr>
        <w:t xml:space="preserve"> </w:t>
      </w:r>
      <w:proofErr w:type="spellStart"/>
      <w:r w:rsidR="002610B7" w:rsidRPr="00B10239">
        <w:rPr>
          <w:szCs w:val="26"/>
        </w:rPr>
        <w:t>приоритизация</w:t>
      </w:r>
      <w:proofErr w:type="spellEnd"/>
      <w:r w:rsidR="002610B7" w:rsidRPr="00B10239">
        <w:rPr>
          <w:szCs w:val="26"/>
        </w:rPr>
        <w:t xml:space="preserve"> расходов бюджета, направленных на достижение целей и целевых показателей национальных проектов, определенных в соответствии с Указами </w:t>
      </w:r>
      <w:r w:rsidR="002610B7">
        <w:rPr>
          <w:szCs w:val="26"/>
        </w:rPr>
        <w:br/>
      </w:r>
      <w:r w:rsidR="002610B7" w:rsidRPr="00B10239">
        <w:rPr>
          <w:szCs w:val="26"/>
        </w:rPr>
        <w:t>№ 204 и № 474, а также результатов входящих в их состав региональных проектов.</w:t>
      </w:r>
    </w:p>
    <w:p w:rsidR="002610B7" w:rsidRPr="00451480" w:rsidRDefault="002553B2" w:rsidP="002610B7">
      <w:pPr>
        <w:pStyle w:val="21"/>
        <w:ind w:firstLine="709"/>
        <w:rPr>
          <w:szCs w:val="26"/>
        </w:rPr>
      </w:pPr>
      <w:r>
        <w:rPr>
          <w:szCs w:val="26"/>
        </w:rPr>
        <w:t>5</w:t>
      </w:r>
      <w:r w:rsidR="002610B7" w:rsidRPr="00451480">
        <w:rPr>
          <w:szCs w:val="26"/>
        </w:rPr>
        <w:t xml:space="preserve">. Проведение ежегодной оценки эффективности налоговых расходов </w:t>
      </w:r>
      <w:r w:rsidR="002610B7" w:rsidRPr="00451480">
        <w:rPr>
          <w:szCs w:val="26"/>
        </w:rPr>
        <w:br/>
        <w:t xml:space="preserve">с последующим формированием предложений по сокращению или отмене </w:t>
      </w:r>
      <w:r w:rsidR="002610B7" w:rsidRPr="00451480">
        <w:rPr>
          <w:szCs w:val="26"/>
        </w:rPr>
        <w:lastRenderedPageBreak/>
        <w:t>неэффективных налоговых льгот и преференций, установленных соответствующими законами Калужской области о налогах, пересмотру условий их предоставления.</w:t>
      </w:r>
    </w:p>
    <w:p w:rsidR="002610B7" w:rsidRPr="002610B7" w:rsidRDefault="002553B2" w:rsidP="002610B7">
      <w:pPr>
        <w:pStyle w:val="21"/>
        <w:ind w:firstLine="709"/>
        <w:rPr>
          <w:szCs w:val="26"/>
        </w:rPr>
      </w:pPr>
      <w:r>
        <w:rPr>
          <w:szCs w:val="26"/>
        </w:rPr>
        <w:t>6</w:t>
      </w:r>
      <w:r w:rsidR="002610B7" w:rsidRPr="00451480">
        <w:rPr>
          <w:szCs w:val="26"/>
        </w:rPr>
        <w:t xml:space="preserve">. Поддержка инвестиционной активности хозяйствующих субъектов, осуществляющих деятельность на территории </w:t>
      </w:r>
      <w:r w:rsidR="007A1949">
        <w:rPr>
          <w:szCs w:val="26"/>
        </w:rPr>
        <w:t>Козельского района</w:t>
      </w:r>
      <w:r w:rsidR="002610B7" w:rsidRPr="00451480">
        <w:rPr>
          <w:szCs w:val="26"/>
        </w:rPr>
        <w:t>, и обеспечение стабильных налоговых условий для ведения предпринимательской деятельности.</w:t>
      </w:r>
    </w:p>
    <w:p w:rsidR="002610B7" w:rsidRPr="009B2807" w:rsidRDefault="002553B2" w:rsidP="002610B7">
      <w:pPr>
        <w:pStyle w:val="21"/>
        <w:ind w:firstLine="709"/>
        <w:rPr>
          <w:szCs w:val="26"/>
        </w:rPr>
      </w:pPr>
      <w:r>
        <w:rPr>
          <w:szCs w:val="26"/>
        </w:rPr>
        <w:t>7</w:t>
      </w:r>
      <w:r w:rsidR="002610B7" w:rsidRPr="009B2807">
        <w:rPr>
          <w:szCs w:val="26"/>
        </w:rPr>
        <w:t xml:space="preserve">. </w:t>
      </w:r>
      <w:proofErr w:type="gramStart"/>
      <w:r w:rsidR="002610B7" w:rsidRPr="009B2807">
        <w:rPr>
          <w:szCs w:val="26"/>
        </w:rPr>
        <w:t xml:space="preserve">Продолжение реализации механизма инициативного бюджетирования в </w:t>
      </w:r>
      <w:r w:rsidR="00137A22">
        <w:rPr>
          <w:szCs w:val="26"/>
        </w:rPr>
        <w:t>Козельском районе</w:t>
      </w:r>
      <w:r w:rsidR="002610B7">
        <w:rPr>
          <w:szCs w:val="26"/>
        </w:rPr>
        <w:t>, расширение его практик, в том числе молодежного направления</w:t>
      </w:r>
      <w:r w:rsidR="002610B7" w:rsidRPr="009B2807">
        <w:rPr>
          <w:szCs w:val="26"/>
        </w:rPr>
        <w:t>,</w:t>
      </w:r>
      <w:r w:rsidR="002610B7">
        <w:rPr>
          <w:szCs w:val="26"/>
        </w:rPr>
        <w:t xml:space="preserve"> и их развитие, распространение передового опыта</w:t>
      </w:r>
      <w:r w:rsidR="002610B7" w:rsidRPr="009B2807">
        <w:rPr>
          <w:szCs w:val="26"/>
        </w:rPr>
        <w:t xml:space="preserve"> в целях прямого вовлечения </w:t>
      </w:r>
      <w:r w:rsidR="002610B7">
        <w:rPr>
          <w:szCs w:val="26"/>
        </w:rPr>
        <w:t>граждан</w:t>
      </w:r>
      <w:r w:rsidR="002610B7" w:rsidRPr="009B2807">
        <w:rPr>
          <w:szCs w:val="26"/>
        </w:rPr>
        <w:t xml:space="preserve"> в решение приоритетных социальных проблем местного значения</w:t>
      </w:r>
      <w:r w:rsidR="002610B7">
        <w:rPr>
          <w:szCs w:val="26"/>
        </w:rPr>
        <w:t xml:space="preserve">, </w:t>
      </w:r>
      <w:r w:rsidR="002610B7" w:rsidRPr="009B2807">
        <w:rPr>
          <w:szCs w:val="26"/>
        </w:rPr>
        <w:t>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  <w:proofErr w:type="gramEnd"/>
    </w:p>
    <w:p w:rsidR="002610B7" w:rsidRPr="00113199" w:rsidRDefault="002553B2" w:rsidP="002610B7">
      <w:pPr>
        <w:pStyle w:val="21"/>
        <w:ind w:firstLine="709"/>
        <w:rPr>
          <w:szCs w:val="26"/>
        </w:rPr>
      </w:pPr>
      <w:r>
        <w:rPr>
          <w:szCs w:val="26"/>
        </w:rPr>
        <w:t>8</w:t>
      </w:r>
      <w:r w:rsidR="002610B7" w:rsidRPr="00113199">
        <w:rPr>
          <w:szCs w:val="26"/>
        </w:rPr>
        <w:t xml:space="preserve">. Совершенствование  межбюджетного регулирования  во взаимодействии </w:t>
      </w:r>
      <w:r w:rsidR="002610B7" w:rsidRPr="00113199">
        <w:rPr>
          <w:szCs w:val="26"/>
        </w:rPr>
        <w:br/>
        <w:t xml:space="preserve">с органами местного самоуправления </w:t>
      </w:r>
      <w:r w:rsidR="00137A22">
        <w:rPr>
          <w:szCs w:val="26"/>
        </w:rPr>
        <w:t>Козельского района</w:t>
      </w:r>
      <w:r w:rsidR="002610B7" w:rsidRPr="00113199">
        <w:rPr>
          <w:szCs w:val="26"/>
        </w:rPr>
        <w:t xml:space="preserve"> с целью повышения эффективности использования бюджетных средств в муниципальных образованиях К</w:t>
      </w:r>
      <w:r w:rsidR="00137A22">
        <w:rPr>
          <w:szCs w:val="26"/>
        </w:rPr>
        <w:t>озельского района</w:t>
      </w:r>
      <w:r w:rsidR="002610B7" w:rsidRPr="00113199">
        <w:rPr>
          <w:szCs w:val="26"/>
        </w:rPr>
        <w:t>, повышение уровня прозрачности и предсказуемости формирования межбюджетных трансфертов на среднесрочную перспективу.</w:t>
      </w:r>
    </w:p>
    <w:p w:rsidR="002610B7" w:rsidRDefault="002553B2" w:rsidP="002610B7">
      <w:pPr>
        <w:pStyle w:val="21"/>
        <w:ind w:firstLine="709"/>
        <w:rPr>
          <w:szCs w:val="26"/>
        </w:rPr>
      </w:pPr>
      <w:r>
        <w:rPr>
          <w:szCs w:val="26"/>
        </w:rPr>
        <w:t>9</w:t>
      </w:r>
      <w:r w:rsidR="002610B7" w:rsidRPr="00341EAE">
        <w:rPr>
          <w:szCs w:val="26"/>
        </w:rPr>
        <w:t xml:space="preserve">. Обеспечение высокого уровня открытости и прозрачности бюджетного процесса </w:t>
      </w:r>
      <w:proofErr w:type="gramStart"/>
      <w:r w:rsidR="002610B7" w:rsidRPr="00341EAE">
        <w:rPr>
          <w:szCs w:val="26"/>
        </w:rPr>
        <w:t>в</w:t>
      </w:r>
      <w:proofErr w:type="gramEnd"/>
      <w:r w:rsidR="002610B7" w:rsidRPr="00341EAE">
        <w:rPr>
          <w:szCs w:val="26"/>
        </w:rPr>
        <w:t xml:space="preserve"> </w:t>
      </w:r>
      <w:proofErr w:type="gramStart"/>
      <w:r w:rsidR="002610B7" w:rsidRPr="00341EAE">
        <w:rPr>
          <w:szCs w:val="26"/>
        </w:rPr>
        <w:t>К</w:t>
      </w:r>
      <w:r w:rsidR="00137A22">
        <w:rPr>
          <w:szCs w:val="26"/>
        </w:rPr>
        <w:t>озельском</w:t>
      </w:r>
      <w:proofErr w:type="gramEnd"/>
      <w:r w:rsidR="00137A22">
        <w:rPr>
          <w:szCs w:val="26"/>
        </w:rPr>
        <w:t xml:space="preserve"> районе</w:t>
      </w:r>
      <w:r w:rsidR="002610B7" w:rsidRPr="00341EAE">
        <w:rPr>
          <w:szCs w:val="26"/>
        </w:rPr>
        <w:t xml:space="preserve"> и высокого качества управления региональными финансами.</w:t>
      </w:r>
    </w:p>
    <w:p w:rsidR="002610B7" w:rsidRPr="00341EAE" w:rsidRDefault="002610B7" w:rsidP="002610B7">
      <w:pPr>
        <w:pStyle w:val="21"/>
        <w:ind w:firstLine="709"/>
        <w:rPr>
          <w:szCs w:val="26"/>
        </w:rPr>
      </w:pPr>
    </w:p>
    <w:p w:rsidR="002610B7" w:rsidRPr="00B80692" w:rsidRDefault="002610B7" w:rsidP="002610B7">
      <w:pPr>
        <w:pStyle w:val="1"/>
        <w:tabs>
          <w:tab w:val="left" w:pos="0"/>
          <w:tab w:val="left" w:pos="851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80692">
        <w:rPr>
          <w:rFonts w:ascii="Times New Roman" w:hAnsi="Times New Roman"/>
          <w:sz w:val="26"/>
          <w:szCs w:val="26"/>
          <w:lang w:val="en-US"/>
        </w:rPr>
        <w:t>II</w:t>
      </w:r>
      <w:r w:rsidRPr="00B80692">
        <w:rPr>
          <w:rFonts w:ascii="Times New Roman" w:hAnsi="Times New Roman"/>
          <w:sz w:val="26"/>
          <w:szCs w:val="26"/>
        </w:rPr>
        <w:t>. Основные направления бюджетной и налоговой политики К</w:t>
      </w:r>
      <w:r w:rsidR="00137A22">
        <w:rPr>
          <w:rFonts w:ascii="Times New Roman" w:hAnsi="Times New Roman"/>
          <w:sz w:val="26"/>
          <w:szCs w:val="26"/>
        </w:rPr>
        <w:t>озельского района</w:t>
      </w:r>
      <w:r w:rsidRPr="00B80692">
        <w:rPr>
          <w:rFonts w:ascii="Times New Roman" w:hAnsi="Times New Roman"/>
          <w:sz w:val="26"/>
          <w:szCs w:val="26"/>
        </w:rPr>
        <w:t xml:space="preserve"> </w:t>
      </w:r>
    </w:p>
    <w:p w:rsidR="002610B7" w:rsidRPr="00B80692" w:rsidRDefault="002610B7" w:rsidP="002610B7">
      <w:pPr>
        <w:pStyle w:val="1"/>
        <w:tabs>
          <w:tab w:val="left" w:pos="0"/>
          <w:tab w:val="left" w:pos="851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80692">
        <w:rPr>
          <w:rFonts w:ascii="Times New Roman" w:hAnsi="Times New Roman"/>
          <w:sz w:val="26"/>
          <w:szCs w:val="26"/>
        </w:rPr>
        <w:t>на 2023 год и на плановый период 2024 и 2025 годов</w:t>
      </w:r>
    </w:p>
    <w:p w:rsidR="002610B7" w:rsidRPr="00082C79" w:rsidRDefault="002610B7" w:rsidP="002610B7">
      <w:pPr>
        <w:rPr>
          <w:rFonts w:ascii="Calibri" w:hAnsi="Calibri"/>
          <w:highlight w:val="yellow"/>
          <w:lang w:eastAsia="ar-SA"/>
        </w:rPr>
      </w:pPr>
    </w:p>
    <w:p w:rsidR="002610B7" w:rsidRDefault="002610B7" w:rsidP="0026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F234CD">
        <w:rPr>
          <w:rFonts w:ascii="Times New Roman" w:hAnsi="Times New Roman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F234CD">
        <w:rPr>
          <w:rFonts w:ascii="Times New Roman" w:hAnsi="Times New Roman"/>
          <w:szCs w:val="26"/>
        </w:rPr>
        <w:t>санкционных</w:t>
      </w:r>
      <w:proofErr w:type="spellEnd"/>
      <w:r w:rsidRPr="00F234CD">
        <w:rPr>
          <w:rFonts w:ascii="Times New Roman" w:hAnsi="Times New Roman"/>
          <w:szCs w:val="26"/>
        </w:rPr>
        <w:t xml:space="preserve"> ограничений на экономическую ситуацию как</w:t>
      </w:r>
      <w:r w:rsidR="00137A22">
        <w:rPr>
          <w:rFonts w:ascii="Times New Roman" w:hAnsi="Times New Roman"/>
          <w:szCs w:val="26"/>
        </w:rPr>
        <w:t xml:space="preserve"> </w:t>
      </w:r>
      <w:proofErr w:type="gramStart"/>
      <w:r w:rsidR="00137A22">
        <w:rPr>
          <w:rFonts w:ascii="Times New Roman" w:hAnsi="Times New Roman"/>
          <w:szCs w:val="26"/>
        </w:rPr>
        <w:t>в</w:t>
      </w:r>
      <w:proofErr w:type="gramEnd"/>
      <w:r w:rsidR="00137A22">
        <w:rPr>
          <w:rFonts w:ascii="Times New Roman" w:hAnsi="Times New Roman"/>
          <w:szCs w:val="26"/>
        </w:rPr>
        <w:t xml:space="preserve"> </w:t>
      </w:r>
      <w:proofErr w:type="gramStart"/>
      <w:r w:rsidR="00137A22">
        <w:rPr>
          <w:rFonts w:ascii="Times New Roman" w:hAnsi="Times New Roman"/>
          <w:szCs w:val="26"/>
        </w:rPr>
        <w:t>Козельском</w:t>
      </w:r>
      <w:proofErr w:type="gramEnd"/>
      <w:r w:rsidR="00137A22">
        <w:rPr>
          <w:rFonts w:ascii="Times New Roman" w:hAnsi="Times New Roman"/>
          <w:szCs w:val="26"/>
        </w:rPr>
        <w:t xml:space="preserve"> районе, так и в Калужской области</w:t>
      </w:r>
      <w:r w:rsidRPr="00F234CD">
        <w:rPr>
          <w:rFonts w:ascii="Times New Roman" w:hAnsi="Times New Roman"/>
          <w:szCs w:val="26"/>
        </w:rPr>
        <w:t>;</w:t>
      </w:r>
    </w:p>
    <w:p w:rsidR="002610B7" w:rsidRDefault="002610B7" w:rsidP="0026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105230">
        <w:rPr>
          <w:rFonts w:ascii="Times New Roman" w:hAnsi="Times New Roman"/>
          <w:szCs w:val="26"/>
        </w:rPr>
        <w:t>– реализация  мер по увеличению поступлений налоговых и неналоговых доходов</w:t>
      </w:r>
      <w:r>
        <w:rPr>
          <w:rFonts w:ascii="Times New Roman" w:hAnsi="Times New Roman"/>
          <w:szCs w:val="26"/>
        </w:rPr>
        <w:t xml:space="preserve">, </w:t>
      </w:r>
      <w:r w:rsidRPr="00105230">
        <w:rPr>
          <w:rFonts w:ascii="Times New Roman" w:hAnsi="Times New Roman"/>
          <w:szCs w:val="26"/>
        </w:rPr>
        <w:t xml:space="preserve"> оптимизации расходов </w:t>
      </w:r>
      <w:r>
        <w:rPr>
          <w:rFonts w:ascii="Times New Roman" w:hAnsi="Times New Roman"/>
          <w:szCs w:val="26"/>
        </w:rPr>
        <w:t xml:space="preserve">и </w:t>
      </w:r>
      <w:r w:rsidRPr="00105230">
        <w:rPr>
          <w:rFonts w:ascii="Times New Roman" w:hAnsi="Times New Roman"/>
          <w:szCs w:val="26"/>
        </w:rPr>
        <w:t xml:space="preserve">повышению эффективности использования бюджетных средств, сокращению </w:t>
      </w:r>
      <w:r w:rsidR="00137A22">
        <w:rPr>
          <w:rFonts w:ascii="Times New Roman" w:hAnsi="Times New Roman"/>
          <w:szCs w:val="26"/>
        </w:rPr>
        <w:t xml:space="preserve"> муниципального долга</w:t>
      </w:r>
      <w:r w:rsidRPr="00105230">
        <w:rPr>
          <w:rFonts w:ascii="Times New Roman" w:hAnsi="Times New Roman"/>
          <w:szCs w:val="26"/>
        </w:rPr>
        <w:t>;</w:t>
      </w:r>
    </w:p>
    <w:p w:rsidR="002610B7" w:rsidRPr="00451480" w:rsidRDefault="002610B7" w:rsidP="0026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451480">
        <w:rPr>
          <w:rFonts w:ascii="Times New Roman" w:hAnsi="Times New Roman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137A22">
        <w:rPr>
          <w:rFonts w:ascii="Times New Roman" w:hAnsi="Times New Roman"/>
          <w:szCs w:val="26"/>
        </w:rPr>
        <w:t>Козельского района</w:t>
      </w:r>
      <w:r w:rsidRPr="00451480">
        <w:rPr>
          <w:rFonts w:ascii="Times New Roman" w:hAnsi="Times New Roman"/>
          <w:szCs w:val="26"/>
        </w:rPr>
        <w:t>, соответствующего уровню экономического развития К</w:t>
      </w:r>
      <w:r w:rsidR="00137A22">
        <w:rPr>
          <w:rFonts w:ascii="Times New Roman" w:hAnsi="Times New Roman"/>
          <w:szCs w:val="26"/>
        </w:rPr>
        <w:t>озельского района</w:t>
      </w:r>
      <w:r w:rsidRPr="00451480">
        <w:rPr>
          <w:rFonts w:ascii="Times New Roman" w:hAnsi="Times New Roman"/>
          <w:szCs w:val="26"/>
        </w:rPr>
        <w:t xml:space="preserve"> и отраслей производства;</w:t>
      </w:r>
    </w:p>
    <w:p w:rsidR="002610B7" w:rsidRPr="00451480" w:rsidRDefault="002610B7" w:rsidP="002610B7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 w:rsidRPr="00451480">
        <w:rPr>
          <w:rFonts w:ascii="Times New Roman" w:hAnsi="Times New Roman"/>
          <w:szCs w:val="26"/>
        </w:rPr>
        <w:t xml:space="preserve">– повышение эффективности реализации мер, направленных на </w:t>
      </w:r>
      <w:r w:rsidRPr="00451480">
        <w:rPr>
          <w:rFonts w:ascii="Times New Roman" w:hAnsi="Times New Roman" w:hint="cs"/>
          <w:szCs w:val="26"/>
        </w:rPr>
        <w:t>расширени</w:t>
      </w:r>
      <w:r w:rsidRPr="00451480">
        <w:rPr>
          <w:rFonts w:ascii="Times New Roman" w:hAnsi="Times New Roman"/>
          <w:szCs w:val="26"/>
        </w:rPr>
        <w:t xml:space="preserve">е </w:t>
      </w:r>
      <w:r w:rsidRPr="00451480">
        <w:rPr>
          <w:rFonts w:ascii="Times New Roman" w:hAnsi="Times New Roman" w:hint="cs"/>
          <w:szCs w:val="26"/>
        </w:rPr>
        <w:t>налоговой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базы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по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имущественным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налогам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путем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выявления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и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включения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/>
          <w:szCs w:val="26"/>
        </w:rPr>
        <w:br/>
      </w:r>
      <w:r w:rsidRPr="00451480">
        <w:rPr>
          <w:rFonts w:ascii="Times New Roman" w:hAnsi="Times New Roman" w:hint="cs"/>
          <w:szCs w:val="26"/>
        </w:rPr>
        <w:t>в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налогооблагаемую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базу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недвижимого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имущества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и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земельных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участков</w:t>
      </w:r>
      <w:r w:rsidRPr="00451480">
        <w:rPr>
          <w:rFonts w:ascii="Times New Roman" w:hAnsi="Times New Roman"/>
          <w:szCs w:val="26"/>
        </w:rPr>
        <w:t xml:space="preserve">, </w:t>
      </w:r>
      <w:r w:rsidRPr="00451480">
        <w:rPr>
          <w:rFonts w:ascii="Times New Roman" w:hAnsi="Times New Roman" w:hint="cs"/>
          <w:szCs w:val="26"/>
        </w:rPr>
        <w:t>которые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/>
          <w:szCs w:val="26"/>
        </w:rPr>
        <w:br/>
      </w:r>
      <w:r w:rsidRPr="00451480">
        <w:rPr>
          <w:rFonts w:ascii="Times New Roman" w:hAnsi="Times New Roman" w:hint="cs"/>
          <w:szCs w:val="26"/>
        </w:rPr>
        <w:t>до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настоящего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времени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не</w:t>
      </w:r>
      <w:r w:rsidRPr="00451480">
        <w:rPr>
          <w:rFonts w:ascii="Times New Roman" w:hAnsi="Times New Roman"/>
          <w:szCs w:val="26"/>
        </w:rPr>
        <w:t xml:space="preserve"> </w:t>
      </w:r>
      <w:r w:rsidRPr="00451480">
        <w:rPr>
          <w:rFonts w:ascii="Times New Roman" w:hAnsi="Times New Roman" w:hint="cs"/>
          <w:szCs w:val="26"/>
        </w:rPr>
        <w:t>зарегистрированы</w:t>
      </w:r>
      <w:r w:rsidRPr="00451480">
        <w:rPr>
          <w:rFonts w:ascii="Times New Roman" w:hAnsi="Times New Roman"/>
          <w:szCs w:val="26"/>
        </w:rPr>
        <w:t>;</w:t>
      </w:r>
    </w:p>
    <w:p w:rsidR="002610B7" w:rsidRPr="00451480" w:rsidRDefault="002610B7" w:rsidP="002610B7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 w:rsidRPr="00451480">
        <w:rPr>
          <w:rFonts w:ascii="Times New Roman" w:hAnsi="Times New Roman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2610B7" w:rsidRPr="00105230" w:rsidRDefault="002610B7" w:rsidP="002610B7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 w:rsidRPr="00105230">
        <w:rPr>
          <w:rFonts w:ascii="Times New Roman" w:hAnsi="Times New Roman"/>
          <w:szCs w:val="26"/>
        </w:rPr>
        <w:t>– финансовое обеспечение реализации приоритетных для К</w:t>
      </w:r>
      <w:r w:rsidR="00315D03">
        <w:rPr>
          <w:rFonts w:ascii="Times New Roman" w:hAnsi="Times New Roman"/>
          <w:szCs w:val="26"/>
        </w:rPr>
        <w:t>озельского района</w:t>
      </w:r>
      <w:r w:rsidRPr="00105230">
        <w:rPr>
          <w:rFonts w:ascii="Times New Roman" w:hAnsi="Times New Roman"/>
          <w:szCs w:val="26"/>
        </w:rPr>
        <w:t xml:space="preserve"> задач, достижение показателей результативности, установленных национальными проектами, </w:t>
      </w:r>
      <w:r w:rsidR="00315D03">
        <w:rPr>
          <w:rFonts w:ascii="Times New Roman" w:hAnsi="Times New Roman"/>
          <w:szCs w:val="26"/>
        </w:rPr>
        <w:t xml:space="preserve">муниципальными </w:t>
      </w:r>
      <w:r w:rsidRPr="00105230">
        <w:rPr>
          <w:rFonts w:ascii="Times New Roman" w:hAnsi="Times New Roman"/>
          <w:szCs w:val="26"/>
        </w:rPr>
        <w:t>программами К</w:t>
      </w:r>
      <w:r w:rsidR="00315D03">
        <w:rPr>
          <w:rFonts w:ascii="Times New Roman" w:hAnsi="Times New Roman"/>
          <w:szCs w:val="26"/>
        </w:rPr>
        <w:t>озельского района</w:t>
      </w:r>
      <w:r w:rsidRPr="00105230">
        <w:rPr>
          <w:rFonts w:ascii="Times New Roman" w:hAnsi="Times New Roman"/>
          <w:szCs w:val="26"/>
        </w:rPr>
        <w:t>;</w:t>
      </w:r>
    </w:p>
    <w:p w:rsidR="002610B7" w:rsidRDefault="002610B7" w:rsidP="002610B7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 w:rsidRPr="004B07EB">
        <w:rPr>
          <w:rFonts w:ascii="Times New Roman" w:hAnsi="Times New Roman"/>
          <w:szCs w:val="26"/>
        </w:rPr>
        <w:t>–</w:t>
      </w:r>
      <w:r w:rsidRPr="00341EAE">
        <w:rPr>
          <w:rFonts w:ascii="Times New Roman" w:hAnsi="Times New Roman"/>
          <w:szCs w:val="26"/>
        </w:rPr>
        <w:t xml:space="preserve">– </w:t>
      </w:r>
      <w:r w:rsidRPr="00341EAE">
        <w:rPr>
          <w:rFonts w:ascii="Times New Roman" w:hAnsi="Times New Roman" w:hint="cs"/>
          <w:szCs w:val="26"/>
        </w:rPr>
        <w:t>формирование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бюджетных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параметров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исходя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из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необходимости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безусловного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исполнения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действующих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расходных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обязательств</w:t>
      </w:r>
      <w:r w:rsidRPr="00341EAE">
        <w:rPr>
          <w:rFonts w:ascii="Times New Roman" w:hAnsi="Times New Roman"/>
          <w:szCs w:val="26"/>
        </w:rPr>
        <w:t xml:space="preserve">, </w:t>
      </w:r>
      <w:r w:rsidRPr="00341EAE">
        <w:rPr>
          <w:rFonts w:ascii="Times New Roman" w:hAnsi="Times New Roman" w:hint="cs"/>
          <w:szCs w:val="26"/>
        </w:rPr>
        <w:t>в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том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числе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с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учетом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их</w:t>
      </w:r>
      <w:r w:rsidRPr="00341EAE">
        <w:rPr>
          <w:rFonts w:ascii="Times New Roman" w:hAnsi="Times New Roman"/>
          <w:szCs w:val="26"/>
        </w:rPr>
        <w:t xml:space="preserve"> </w:t>
      </w:r>
      <w:proofErr w:type="spellStart"/>
      <w:r w:rsidRPr="00341EAE">
        <w:rPr>
          <w:rFonts w:ascii="Times New Roman" w:hAnsi="Times New Roman"/>
          <w:szCs w:val="26"/>
        </w:rPr>
        <w:t>приоритизации</w:t>
      </w:r>
      <w:proofErr w:type="spellEnd"/>
      <w:r w:rsidRPr="00341EAE">
        <w:rPr>
          <w:rFonts w:ascii="Times New Roman" w:hAnsi="Times New Roman"/>
          <w:szCs w:val="26"/>
        </w:rPr>
        <w:t xml:space="preserve">, </w:t>
      </w:r>
      <w:r w:rsidRPr="00341EAE">
        <w:rPr>
          <w:rFonts w:ascii="Times New Roman" w:hAnsi="Times New Roman" w:hint="cs"/>
          <w:szCs w:val="26"/>
        </w:rPr>
        <w:t>оптимизации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и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эффективности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исполнения</w:t>
      </w:r>
      <w:r w:rsidRPr="00341EAE">
        <w:rPr>
          <w:rFonts w:ascii="Times New Roman" w:hAnsi="Times New Roman"/>
          <w:szCs w:val="26"/>
        </w:rPr>
        <w:t xml:space="preserve">, </w:t>
      </w:r>
      <w:r w:rsidRPr="00341EAE">
        <w:rPr>
          <w:rFonts w:ascii="Times New Roman" w:hAnsi="Times New Roman" w:hint="cs"/>
          <w:szCs w:val="26"/>
        </w:rPr>
        <w:t>осуществления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взвешенного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подхода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к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принятию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новых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расходных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обязательств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и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сокращения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неэффективных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бюджетных</w:t>
      </w:r>
      <w:r w:rsidRPr="00341EAE">
        <w:rPr>
          <w:rFonts w:ascii="Times New Roman" w:hAnsi="Times New Roman"/>
          <w:szCs w:val="26"/>
        </w:rPr>
        <w:t xml:space="preserve"> </w:t>
      </w:r>
      <w:r w:rsidRPr="00341EAE">
        <w:rPr>
          <w:rFonts w:ascii="Times New Roman" w:hAnsi="Times New Roman" w:hint="cs"/>
          <w:szCs w:val="26"/>
        </w:rPr>
        <w:t>расходов</w:t>
      </w:r>
      <w:r w:rsidRPr="00341EAE">
        <w:rPr>
          <w:rFonts w:ascii="Times New Roman" w:hAnsi="Times New Roman"/>
          <w:szCs w:val="26"/>
        </w:rPr>
        <w:t>;</w:t>
      </w:r>
    </w:p>
    <w:p w:rsidR="002610B7" w:rsidRPr="00341EAE" w:rsidRDefault="002610B7" w:rsidP="002610B7">
      <w:pPr>
        <w:tabs>
          <w:tab w:val="left" w:pos="709"/>
        </w:tabs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</w:t>
      </w:r>
      <w:r w:rsidR="00315D03">
        <w:rPr>
          <w:rFonts w:ascii="Times New Roman" w:hAnsi="Times New Roman"/>
          <w:szCs w:val="26"/>
        </w:rPr>
        <w:t>местного самоуправления Козельского района</w:t>
      </w:r>
      <w:r>
        <w:rPr>
          <w:rFonts w:ascii="Times New Roman" w:hAnsi="Times New Roman"/>
          <w:szCs w:val="26"/>
        </w:rPr>
        <w:t>;</w:t>
      </w:r>
    </w:p>
    <w:p w:rsidR="002610B7" w:rsidRPr="004E0707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E0707">
        <w:rPr>
          <w:rFonts w:ascii="Times New Roman" w:hAnsi="Times New Roman"/>
          <w:szCs w:val="26"/>
        </w:rPr>
        <w:t xml:space="preserve">– повышение доступности образования путем создания новых мест </w:t>
      </w:r>
      <w:r w:rsidRPr="004E0707">
        <w:rPr>
          <w:rFonts w:ascii="Times New Roman" w:hAnsi="Times New Roman"/>
          <w:szCs w:val="26"/>
        </w:rPr>
        <w:br/>
        <w:t>в дошкольных и о</w:t>
      </w:r>
      <w:r w:rsidR="00315D03">
        <w:rPr>
          <w:rFonts w:ascii="Times New Roman" w:hAnsi="Times New Roman"/>
          <w:szCs w:val="26"/>
        </w:rPr>
        <w:t>бщеобразовательных организациях</w:t>
      </w:r>
      <w:r w:rsidRPr="004E0707">
        <w:rPr>
          <w:rFonts w:ascii="Times New Roman" w:hAnsi="Times New Roman"/>
          <w:szCs w:val="26"/>
        </w:rPr>
        <w:t>;</w:t>
      </w:r>
    </w:p>
    <w:p w:rsidR="002610B7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E0707">
        <w:rPr>
          <w:rFonts w:ascii="Times New Roman" w:hAnsi="Times New Roman"/>
          <w:szCs w:val="26"/>
        </w:rPr>
        <w:t xml:space="preserve">– </w:t>
      </w:r>
      <w:r>
        <w:rPr>
          <w:rFonts w:ascii="Times New Roman" w:hAnsi="Times New Roman"/>
          <w:szCs w:val="26"/>
        </w:rPr>
        <w:t xml:space="preserve">укрепление и модернизация объектов инфраструктуры детского отдыха и оздоровления детей; </w:t>
      </w:r>
    </w:p>
    <w:p w:rsidR="002610B7" w:rsidRPr="004B07EB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B07EB">
        <w:rPr>
          <w:rFonts w:ascii="Times New Roman" w:hAnsi="Times New Roman"/>
          <w:szCs w:val="26"/>
        </w:rPr>
        <w:t xml:space="preserve">– укрепление материально-технической базы учреждений культуры на условиях </w:t>
      </w:r>
      <w:proofErr w:type="spellStart"/>
      <w:r w:rsidRPr="004B07EB">
        <w:rPr>
          <w:rFonts w:ascii="Times New Roman" w:hAnsi="Times New Roman"/>
          <w:szCs w:val="26"/>
        </w:rPr>
        <w:t>софинансирования</w:t>
      </w:r>
      <w:proofErr w:type="spellEnd"/>
      <w:r w:rsidRPr="004B07EB">
        <w:rPr>
          <w:rFonts w:ascii="Times New Roman" w:hAnsi="Times New Roman"/>
          <w:szCs w:val="26"/>
        </w:rPr>
        <w:t xml:space="preserve"> из федерального бюджета путем реконструкции и капитального ремонта сельских домов культуры, модернизации библиотек, включая со</w:t>
      </w:r>
      <w:r w:rsidR="0028200B">
        <w:rPr>
          <w:rFonts w:ascii="Times New Roman" w:hAnsi="Times New Roman"/>
          <w:szCs w:val="26"/>
        </w:rPr>
        <w:t>здание модельных библиотек</w:t>
      </w:r>
      <w:r w:rsidRPr="004B07EB">
        <w:rPr>
          <w:rFonts w:ascii="Times New Roman" w:hAnsi="Times New Roman"/>
          <w:szCs w:val="26"/>
        </w:rPr>
        <w:t>;</w:t>
      </w:r>
    </w:p>
    <w:p w:rsidR="002610B7" w:rsidRPr="004B07EB" w:rsidRDefault="002610B7" w:rsidP="002610B7">
      <w:pPr>
        <w:ind w:firstLine="635"/>
        <w:jc w:val="both"/>
      </w:pPr>
      <w:r>
        <w:t xml:space="preserve">– </w:t>
      </w:r>
      <w:r w:rsidR="0028200B">
        <w:rPr>
          <w:rFonts w:asciiTheme="minorHAnsi" w:hAnsiTheme="minorHAnsi"/>
        </w:rPr>
        <w:t xml:space="preserve"> </w:t>
      </w:r>
      <w:r>
        <w:t>развитие туризма в малых городах и сельского туризма;</w:t>
      </w:r>
    </w:p>
    <w:p w:rsidR="002610B7" w:rsidRPr="0007014B" w:rsidRDefault="0028200B" w:rsidP="0028200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</w:t>
      </w:r>
      <w:r w:rsidR="002610B7" w:rsidRPr="0007014B">
        <w:rPr>
          <w:rFonts w:ascii="Times New Roman" w:hAnsi="Times New Roman"/>
          <w:szCs w:val="26"/>
        </w:rPr>
        <w:t>–  реализация мероприятий по вовлечению в оборот земель сельскохозяйственного назначения</w:t>
      </w:r>
      <w:r w:rsidR="002610B7">
        <w:rPr>
          <w:rFonts w:ascii="Times New Roman" w:hAnsi="Times New Roman"/>
          <w:szCs w:val="26"/>
        </w:rPr>
        <w:t>,</w:t>
      </w:r>
      <w:r w:rsidR="002610B7" w:rsidRPr="0007014B">
        <w:rPr>
          <w:rFonts w:ascii="Times New Roman" w:hAnsi="Times New Roman"/>
          <w:szCs w:val="26"/>
        </w:rPr>
        <w:t xml:space="preserve"> развитию мелиоративного </w:t>
      </w:r>
      <w:r w:rsidR="002610B7">
        <w:rPr>
          <w:rFonts w:ascii="Times New Roman" w:hAnsi="Times New Roman"/>
          <w:szCs w:val="26"/>
        </w:rPr>
        <w:t xml:space="preserve">и </w:t>
      </w:r>
      <w:r w:rsidR="002610B7" w:rsidRPr="0007014B">
        <w:rPr>
          <w:rFonts w:ascii="Times New Roman" w:hAnsi="Times New Roman"/>
          <w:szCs w:val="26"/>
        </w:rPr>
        <w:t>агропромышленного комплекса;</w:t>
      </w:r>
    </w:p>
    <w:p w:rsidR="002610B7" w:rsidRPr="0007014B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7014B">
        <w:rPr>
          <w:rFonts w:ascii="Times New Roman" w:hAnsi="Times New Roman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2610B7" w:rsidRPr="007C0D98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C0D98">
        <w:rPr>
          <w:rFonts w:ascii="Times New Roman" w:hAnsi="Times New Roman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2610B7" w:rsidRPr="007C0D98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11658E">
        <w:rPr>
          <w:rFonts w:ascii="Times New Roman" w:hAnsi="Times New Roman"/>
          <w:szCs w:val="26"/>
        </w:rPr>
        <w:t>– развитие межбюджетных отношений с органами местного самоуправления К</w:t>
      </w:r>
      <w:r w:rsidR="00315D03">
        <w:rPr>
          <w:rFonts w:ascii="Times New Roman" w:hAnsi="Times New Roman"/>
          <w:szCs w:val="26"/>
        </w:rPr>
        <w:t>озельского района</w:t>
      </w:r>
      <w:r w:rsidRPr="007C0D98">
        <w:rPr>
          <w:rFonts w:ascii="Times New Roman" w:hAnsi="Times New Roman"/>
          <w:szCs w:val="26"/>
        </w:rPr>
        <w:t>, направленное на поддержание устойчивого исполнения и сбалансированности местных бюджетов, повышение эффективности предоставления и использования межбюджетных трансфертов, реализацию новаций в сфере межбюджетных отношений;</w:t>
      </w:r>
    </w:p>
    <w:p w:rsidR="002610B7" w:rsidRPr="0011658E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7C0D98">
        <w:rPr>
          <w:rFonts w:ascii="Times New Roman" w:hAnsi="Times New Roman"/>
          <w:szCs w:val="26"/>
        </w:rPr>
        <w:t xml:space="preserve">– усиление стимулирующей роли межбюджетных отношений, в том числе </w:t>
      </w:r>
      <w:r w:rsidRPr="007C0D98">
        <w:rPr>
          <w:rFonts w:ascii="Times New Roman" w:hAnsi="Times New Roman"/>
          <w:szCs w:val="26"/>
        </w:rPr>
        <w:br/>
        <w:t>в части повышения заинтересованности муниципальных образований К</w:t>
      </w:r>
      <w:r w:rsidR="00315D03">
        <w:rPr>
          <w:rFonts w:ascii="Times New Roman" w:hAnsi="Times New Roman"/>
          <w:szCs w:val="26"/>
        </w:rPr>
        <w:t>озельского района</w:t>
      </w:r>
      <w:r w:rsidRPr="007C0D98">
        <w:rPr>
          <w:rFonts w:ascii="Times New Roman" w:hAnsi="Times New Roman"/>
          <w:szCs w:val="26"/>
        </w:rPr>
        <w:t xml:space="preserve"> в содействии развитию экономики</w:t>
      </w:r>
      <w:r w:rsidRPr="0011658E">
        <w:rPr>
          <w:rFonts w:ascii="Times New Roman" w:hAnsi="Times New Roman"/>
          <w:szCs w:val="26"/>
        </w:rPr>
        <w:t xml:space="preserve"> территорий и формированию устойчивой собственной доходной базы местных бюджетов;</w:t>
      </w:r>
    </w:p>
    <w:p w:rsidR="002610B7" w:rsidRPr="000B2FE1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0B2FE1">
        <w:rPr>
          <w:rFonts w:ascii="Times New Roman" w:hAnsi="Times New Roman"/>
          <w:szCs w:val="26"/>
        </w:rPr>
        <w:t>– проведение взвешенной долговой политики К</w:t>
      </w:r>
      <w:r w:rsidR="00315D03">
        <w:rPr>
          <w:rFonts w:ascii="Times New Roman" w:hAnsi="Times New Roman"/>
          <w:szCs w:val="26"/>
        </w:rPr>
        <w:t>озельского района</w:t>
      </w:r>
      <w:r w:rsidRPr="000B2FE1">
        <w:rPr>
          <w:rFonts w:ascii="Times New Roman" w:hAnsi="Times New Roman"/>
          <w:szCs w:val="26"/>
        </w:rPr>
        <w:t xml:space="preserve"> с учетом </w:t>
      </w:r>
      <w:r w:rsidRPr="000B2FE1">
        <w:rPr>
          <w:rFonts w:ascii="Times New Roman" w:hAnsi="Times New Roman" w:hint="cs"/>
          <w:szCs w:val="26"/>
        </w:rPr>
        <w:t>сохранения</w:t>
      </w:r>
      <w:r w:rsidRPr="000B2FE1">
        <w:rPr>
          <w:rFonts w:ascii="Times New Roman" w:hAnsi="Times New Roman"/>
          <w:szCs w:val="26"/>
        </w:rPr>
        <w:t xml:space="preserve"> оптимального </w:t>
      </w:r>
      <w:r w:rsidRPr="000B2FE1">
        <w:rPr>
          <w:rFonts w:ascii="Times New Roman" w:hAnsi="Times New Roman" w:hint="cs"/>
          <w:szCs w:val="26"/>
        </w:rPr>
        <w:t>уровня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долговой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нагрузки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на</w:t>
      </w:r>
      <w:r w:rsidRPr="000B2FE1">
        <w:rPr>
          <w:rFonts w:ascii="Times New Roman" w:hAnsi="Times New Roman"/>
          <w:szCs w:val="26"/>
        </w:rPr>
        <w:t xml:space="preserve"> </w:t>
      </w:r>
      <w:r w:rsidR="00315D03">
        <w:rPr>
          <w:rFonts w:ascii="Times New Roman" w:hAnsi="Times New Roman"/>
          <w:szCs w:val="26"/>
        </w:rPr>
        <w:t>районный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бюджет</w:t>
      </w:r>
      <w:r w:rsidRPr="000B2FE1">
        <w:rPr>
          <w:rFonts w:ascii="Times New Roman" w:hAnsi="Times New Roman"/>
          <w:szCs w:val="26"/>
        </w:rPr>
        <w:t xml:space="preserve"> и ее равномерного распределения по годам;</w:t>
      </w:r>
    </w:p>
    <w:p w:rsidR="002610B7" w:rsidRPr="008D00A4" w:rsidRDefault="002610B7" w:rsidP="002610B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8D00A4">
        <w:rPr>
          <w:rFonts w:ascii="Times New Roman" w:hAnsi="Times New Roman"/>
          <w:szCs w:val="26"/>
        </w:rPr>
        <w:t xml:space="preserve">– совершенствование механизмов осуществления внутреннего </w:t>
      </w:r>
      <w:r w:rsidR="00315D03">
        <w:rPr>
          <w:rFonts w:ascii="Times New Roman" w:hAnsi="Times New Roman"/>
          <w:szCs w:val="26"/>
        </w:rPr>
        <w:t>муниципального</w:t>
      </w:r>
      <w:r w:rsidRPr="008D00A4">
        <w:rPr>
          <w:rFonts w:ascii="Times New Roman" w:hAnsi="Times New Roman"/>
          <w:szCs w:val="26"/>
        </w:rPr>
        <w:t xml:space="preserve"> финансового контроля;</w:t>
      </w:r>
    </w:p>
    <w:p w:rsidR="002610B7" w:rsidRDefault="002610B7" w:rsidP="002610B7">
      <w:pPr>
        <w:tabs>
          <w:tab w:val="left" w:pos="709"/>
          <w:tab w:val="center" w:pos="4947"/>
        </w:tabs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0B2FE1">
        <w:rPr>
          <w:rFonts w:ascii="Times New Roman" w:hAnsi="Times New Roman"/>
          <w:szCs w:val="26"/>
        </w:rPr>
        <w:t xml:space="preserve">– </w:t>
      </w:r>
      <w:r w:rsidRPr="000B2FE1">
        <w:rPr>
          <w:rFonts w:ascii="Times New Roman" w:hAnsi="Times New Roman" w:hint="cs"/>
          <w:szCs w:val="26"/>
        </w:rPr>
        <w:t>обеспечение</w:t>
      </w:r>
      <w:r>
        <w:rPr>
          <w:rFonts w:ascii="Times New Roman" w:hAnsi="Times New Roman"/>
          <w:szCs w:val="26"/>
        </w:rPr>
        <w:t xml:space="preserve"> </w:t>
      </w:r>
      <w:r w:rsidRPr="004E0707">
        <w:rPr>
          <w:rFonts w:ascii="Times New Roman" w:hAnsi="Times New Roman"/>
          <w:szCs w:val="26"/>
        </w:rPr>
        <w:t>высокого уровня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открытости</w:t>
      </w:r>
      <w:r w:rsidRPr="000B2FE1">
        <w:rPr>
          <w:rFonts w:ascii="Times New Roman" w:hAnsi="Times New Roman"/>
          <w:szCs w:val="26"/>
        </w:rPr>
        <w:t>,</w:t>
      </w:r>
      <w:r w:rsidRPr="000B2FE1">
        <w:rPr>
          <w:rFonts w:ascii="Times New Roman" w:hAnsi="Times New Roman" w:hint="cs"/>
          <w:szCs w:val="26"/>
        </w:rPr>
        <w:t xml:space="preserve"> прозрачности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публичности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процесса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управления</w:t>
      </w:r>
      <w:r w:rsidR="00315D03">
        <w:rPr>
          <w:rFonts w:ascii="Times New Roman" w:hAnsi="Times New Roman"/>
          <w:szCs w:val="26"/>
        </w:rPr>
        <w:t xml:space="preserve"> муниципальными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финансами</w:t>
      </w:r>
      <w:r w:rsidRPr="000B2FE1">
        <w:rPr>
          <w:rFonts w:ascii="Times New Roman" w:hAnsi="Times New Roman"/>
          <w:szCs w:val="26"/>
        </w:rPr>
        <w:t xml:space="preserve"> К</w:t>
      </w:r>
      <w:r w:rsidR="00315D03">
        <w:rPr>
          <w:rFonts w:ascii="Times New Roman" w:hAnsi="Times New Roman"/>
          <w:szCs w:val="26"/>
        </w:rPr>
        <w:t>озельского района</w:t>
      </w:r>
      <w:r w:rsidRPr="000B2FE1">
        <w:rPr>
          <w:rFonts w:ascii="Times New Roman" w:hAnsi="Times New Roman"/>
          <w:szCs w:val="26"/>
        </w:rPr>
        <w:t xml:space="preserve">, </w:t>
      </w:r>
      <w:r w:rsidRPr="000B2FE1">
        <w:rPr>
          <w:rFonts w:ascii="Times New Roman" w:hAnsi="Times New Roman" w:hint="cs"/>
          <w:szCs w:val="26"/>
        </w:rPr>
        <w:t>гарантирующ</w:t>
      </w:r>
      <w:r w:rsidRPr="000B2FE1">
        <w:rPr>
          <w:rFonts w:ascii="Times New Roman" w:hAnsi="Times New Roman"/>
          <w:szCs w:val="26"/>
        </w:rPr>
        <w:t xml:space="preserve">их </w:t>
      </w:r>
      <w:r w:rsidRPr="004E0707">
        <w:rPr>
          <w:rFonts w:ascii="Times New Roman" w:hAnsi="Times New Roman"/>
          <w:szCs w:val="26"/>
        </w:rPr>
        <w:t>гражданам</w:t>
      </w:r>
      <w:r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право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на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доступ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к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открытым</w:t>
      </w:r>
      <w:r w:rsidRPr="000B2FE1">
        <w:rPr>
          <w:rFonts w:ascii="Times New Roman" w:hAnsi="Times New Roman"/>
          <w:szCs w:val="26"/>
        </w:rPr>
        <w:t xml:space="preserve"> </w:t>
      </w:r>
      <w:r w:rsidRPr="004E0707">
        <w:rPr>
          <w:rFonts w:ascii="Times New Roman" w:hAnsi="Times New Roman"/>
          <w:szCs w:val="26"/>
        </w:rPr>
        <w:t>бюджетным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данным</w:t>
      </w:r>
      <w:r w:rsidRPr="000B2FE1">
        <w:rPr>
          <w:rFonts w:ascii="Times New Roman" w:hAnsi="Times New Roman"/>
          <w:szCs w:val="26"/>
        </w:rPr>
        <w:t xml:space="preserve">, </w:t>
      </w:r>
      <w:r w:rsidRPr="000B2FE1">
        <w:rPr>
          <w:rFonts w:ascii="Times New Roman" w:hAnsi="Times New Roman" w:hint="cs"/>
          <w:szCs w:val="26"/>
        </w:rPr>
        <w:t>в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том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числе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в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рамках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размещения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финансовой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иной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информации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о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бюджете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и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бюджетном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процессе</w:t>
      </w:r>
      <w:r w:rsidRPr="000B2FE1">
        <w:rPr>
          <w:rFonts w:ascii="Times New Roman" w:hAnsi="Times New Roman"/>
          <w:szCs w:val="26"/>
        </w:rPr>
        <w:t xml:space="preserve"> </w:t>
      </w:r>
      <w:r w:rsidRPr="004E0707">
        <w:rPr>
          <w:rFonts w:ascii="Times New Roman" w:hAnsi="Times New Roman"/>
          <w:szCs w:val="26"/>
        </w:rPr>
        <w:t xml:space="preserve">в </w:t>
      </w:r>
      <w:r w:rsidR="00196B5A">
        <w:rPr>
          <w:rFonts w:ascii="Times New Roman" w:hAnsi="Times New Roman"/>
          <w:szCs w:val="26"/>
        </w:rPr>
        <w:t>Козельском районе</w:t>
      </w:r>
      <w:r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на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едином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портале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бюджетной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системы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Российской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Федерации</w:t>
      </w:r>
      <w:r w:rsidRPr="000B2FE1">
        <w:rPr>
          <w:rFonts w:ascii="Times New Roman" w:hAnsi="Times New Roman"/>
          <w:szCs w:val="26"/>
        </w:rPr>
        <w:t xml:space="preserve">, </w:t>
      </w:r>
      <w:r w:rsidRPr="000B2FE1">
        <w:rPr>
          <w:rFonts w:ascii="Times New Roman" w:hAnsi="Times New Roman" w:hint="cs"/>
          <w:szCs w:val="26"/>
        </w:rPr>
        <w:t>а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также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на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официальном</w:t>
      </w:r>
      <w:r w:rsidRPr="000B2FE1">
        <w:rPr>
          <w:rFonts w:ascii="Times New Roman" w:hAnsi="Times New Roman"/>
          <w:szCs w:val="26"/>
        </w:rPr>
        <w:t xml:space="preserve"> </w:t>
      </w:r>
      <w:r w:rsidRPr="000B2FE1">
        <w:rPr>
          <w:rFonts w:ascii="Times New Roman" w:hAnsi="Times New Roman" w:hint="cs"/>
          <w:szCs w:val="26"/>
        </w:rPr>
        <w:t>сайте</w:t>
      </w:r>
      <w:r w:rsidRPr="000B2FE1">
        <w:rPr>
          <w:rFonts w:ascii="Times New Roman" w:hAnsi="Times New Roman"/>
          <w:szCs w:val="26"/>
        </w:rPr>
        <w:t xml:space="preserve"> </w:t>
      </w:r>
      <w:r w:rsidR="00196B5A">
        <w:rPr>
          <w:rFonts w:ascii="Times New Roman" w:hAnsi="Times New Roman"/>
          <w:szCs w:val="26"/>
        </w:rPr>
        <w:t>администрации МР «Козельский район».</w:t>
      </w:r>
      <w:proofErr w:type="gramEnd"/>
    </w:p>
    <w:p w:rsidR="002610B7" w:rsidRPr="00082C79" w:rsidRDefault="002610B7" w:rsidP="002610B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  <w:highlight w:val="yellow"/>
        </w:rPr>
      </w:pPr>
    </w:p>
    <w:p w:rsidR="002610B7" w:rsidRPr="00B80692" w:rsidRDefault="002610B7" w:rsidP="002610B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B80692">
        <w:rPr>
          <w:rFonts w:ascii="Times New Roman" w:hAnsi="Times New Roman"/>
          <w:b/>
          <w:szCs w:val="26"/>
          <w:lang w:val="en-US"/>
        </w:rPr>
        <w:t>III</w:t>
      </w:r>
      <w:r w:rsidRPr="00B80692">
        <w:rPr>
          <w:rFonts w:ascii="Times New Roman" w:hAnsi="Times New Roman"/>
          <w:b/>
          <w:szCs w:val="26"/>
        </w:rPr>
        <w:t>. Реализация основных направлений бюджетной и налоговой политики К</w:t>
      </w:r>
      <w:r w:rsidR="00196B5A">
        <w:rPr>
          <w:rFonts w:ascii="Times New Roman" w:hAnsi="Times New Roman"/>
          <w:b/>
          <w:szCs w:val="26"/>
        </w:rPr>
        <w:t>озельского района</w:t>
      </w:r>
      <w:r w:rsidRPr="00B80692">
        <w:rPr>
          <w:rFonts w:ascii="Times New Roman" w:hAnsi="Times New Roman"/>
          <w:b/>
          <w:szCs w:val="26"/>
        </w:rPr>
        <w:t xml:space="preserve"> на 2023 год и на плановый период 2024 и 2025 годов при формировании проекта </w:t>
      </w:r>
      <w:r w:rsidR="00196B5A">
        <w:rPr>
          <w:rFonts w:ascii="Times New Roman" w:hAnsi="Times New Roman"/>
          <w:b/>
          <w:szCs w:val="26"/>
        </w:rPr>
        <w:t>районного</w:t>
      </w:r>
      <w:r w:rsidRPr="00B80692">
        <w:rPr>
          <w:rFonts w:ascii="Times New Roman" w:hAnsi="Times New Roman"/>
          <w:b/>
          <w:szCs w:val="26"/>
        </w:rPr>
        <w:t xml:space="preserve"> бюджета на 2023 год и на плановый период               2024 и 2025 годов</w:t>
      </w:r>
    </w:p>
    <w:p w:rsidR="002610B7" w:rsidRPr="00082C79" w:rsidRDefault="002610B7" w:rsidP="002610B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Cs w:val="26"/>
          <w:highlight w:val="yellow"/>
        </w:rPr>
      </w:pPr>
    </w:p>
    <w:p w:rsidR="002610B7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C70C31">
        <w:rPr>
          <w:rFonts w:ascii="Times New Roman" w:hAnsi="Times New Roman"/>
          <w:szCs w:val="26"/>
        </w:rPr>
        <w:t xml:space="preserve">1. </w:t>
      </w:r>
      <w:proofErr w:type="gramStart"/>
      <w:r w:rsidRPr="00C70C31">
        <w:rPr>
          <w:rFonts w:ascii="Times New Roman" w:hAnsi="Times New Roman"/>
          <w:szCs w:val="26"/>
        </w:rPr>
        <w:t xml:space="preserve">Формирование проекта </w:t>
      </w:r>
      <w:r w:rsidR="00196B5A">
        <w:rPr>
          <w:rFonts w:ascii="Times New Roman" w:hAnsi="Times New Roman"/>
          <w:szCs w:val="26"/>
        </w:rPr>
        <w:t>районного</w:t>
      </w:r>
      <w:r w:rsidRPr="00C70C31">
        <w:rPr>
          <w:rFonts w:ascii="Times New Roman" w:hAnsi="Times New Roman"/>
          <w:szCs w:val="26"/>
        </w:rPr>
        <w:t xml:space="preserve"> бюджета на 2023 год и на плановый период 2024 и 2025 годов осуществляется исходя из необходимости реализации основных               </w:t>
      </w:r>
      <w:r w:rsidRPr="00C70C31">
        <w:rPr>
          <w:rFonts w:ascii="Times New Roman" w:hAnsi="Times New Roman"/>
          <w:szCs w:val="26"/>
        </w:rPr>
        <w:lastRenderedPageBreak/>
        <w:t>задач – обеспечение долгосрочной устойчивости и сбалансированности бюджетной системы К</w:t>
      </w:r>
      <w:r w:rsidR="00196B5A">
        <w:rPr>
          <w:rFonts w:ascii="Times New Roman" w:hAnsi="Times New Roman"/>
          <w:szCs w:val="26"/>
        </w:rPr>
        <w:t>озельского района</w:t>
      </w:r>
      <w:r w:rsidRPr="00C70C31">
        <w:rPr>
          <w:rFonts w:ascii="Times New Roman" w:hAnsi="Times New Roman"/>
          <w:szCs w:val="26"/>
        </w:rPr>
        <w:t xml:space="preserve">, обеспечение роста налоговых и неналоговых доходов местных бюджетов,  с учетом ориентирования на достижение национальных целей развития, а также в условиях влияния внешних </w:t>
      </w:r>
      <w:proofErr w:type="spellStart"/>
      <w:r w:rsidRPr="00C70C31">
        <w:rPr>
          <w:rFonts w:ascii="Times New Roman" w:hAnsi="Times New Roman"/>
          <w:szCs w:val="26"/>
        </w:rPr>
        <w:t>санкционных</w:t>
      </w:r>
      <w:proofErr w:type="spellEnd"/>
      <w:r w:rsidRPr="00C70C31">
        <w:rPr>
          <w:rFonts w:ascii="Times New Roman" w:hAnsi="Times New Roman"/>
          <w:szCs w:val="26"/>
        </w:rPr>
        <w:t xml:space="preserve"> ограничений на экономическую ситуацию как в</w:t>
      </w:r>
      <w:proofErr w:type="gramEnd"/>
      <w:r w:rsidRPr="00C70C31">
        <w:rPr>
          <w:rFonts w:ascii="Times New Roman" w:hAnsi="Times New Roman"/>
          <w:szCs w:val="26"/>
        </w:rPr>
        <w:t xml:space="preserve"> </w:t>
      </w:r>
      <w:r w:rsidR="00196B5A">
        <w:rPr>
          <w:rFonts w:ascii="Times New Roman" w:hAnsi="Times New Roman"/>
          <w:szCs w:val="26"/>
        </w:rPr>
        <w:t xml:space="preserve">Козельском </w:t>
      </w:r>
      <w:proofErr w:type="gramStart"/>
      <w:r w:rsidR="00196B5A">
        <w:rPr>
          <w:rFonts w:ascii="Times New Roman" w:hAnsi="Times New Roman"/>
          <w:szCs w:val="26"/>
        </w:rPr>
        <w:t>районе</w:t>
      </w:r>
      <w:proofErr w:type="gramEnd"/>
      <w:r w:rsidR="00196B5A">
        <w:rPr>
          <w:rFonts w:ascii="Times New Roman" w:hAnsi="Times New Roman"/>
          <w:szCs w:val="26"/>
        </w:rPr>
        <w:t xml:space="preserve">, так и в </w:t>
      </w:r>
      <w:r w:rsidRPr="00C70C31">
        <w:rPr>
          <w:rFonts w:ascii="Times New Roman" w:hAnsi="Times New Roman"/>
          <w:szCs w:val="26"/>
        </w:rPr>
        <w:t>Калужской области</w:t>
      </w:r>
      <w:r w:rsidR="00196B5A">
        <w:rPr>
          <w:rFonts w:ascii="Times New Roman" w:hAnsi="Times New Roman"/>
          <w:szCs w:val="26"/>
        </w:rPr>
        <w:t xml:space="preserve"> в целом</w:t>
      </w:r>
      <w:r w:rsidRPr="00C70C31">
        <w:rPr>
          <w:rFonts w:ascii="Times New Roman" w:hAnsi="Times New Roman"/>
          <w:szCs w:val="26"/>
        </w:rPr>
        <w:t>.</w:t>
      </w:r>
    </w:p>
    <w:p w:rsidR="002610B7" w:rsidRPr="00B525DE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B525DE">
        <w:rPr>
          <w:rFonts w:ascii="Times New Roman" w:hAnsi="Times New Roman"/>
          <w:szCs w:val="26"/>
        </w:rPr>
        <w:t xml:space="preserve">2. </w:t>
      </w:r>
      <w:proofErr w:type="gramStart"/>
      <w:r w:rsidRPr="00B525DE">
        <w:rPr>
          <w:rFonts w:ascii="Times New Roman" w:hAnsi="Times New Roman"/>
          <w:szCs w:val="26"/>
        </w:rPr>
        <w:t>Долговая политика К</w:t>
      </w:r>
      <w:r w:rsidR="00196B5A">
        <w:rPr>
          <w:rFonts w:ascii="Times New Roman" w:hAnsi="Times New Roman"/>
          <w:szCs w:val="26"/>
        </w:rPr>
        <w:t>озельском районе</w:t>
      </w:r>
      <w:r w:rsidRPr="00B525DE">
        <w:rPr>
          <w:rFonts w:ascii="Times New Roman" w:hAnsi="Times New Roman"/>
          <w:szCs w:val="26"/>
        </w:rPr>
        <w:t xml:space="preserve"> осуществляется с учетом поддержания уровня долговой нагрузки, структуры </w:t>
      </w:r>
      <w:r w:rsidR="00196B5A">
        <w:rPr>
          <w:rFonts w:ascii="Times New Roman" w:hAnsi="Times New Roman"/>
          <w:szCs w:val="26"/>
        </w:rPr>
        <w:t>муниципального</w:t>
      </w:r>
      <w:r w:rsidRPr="00B525DE">
        <w:rPr>
          <w:rFonts w:ascii="Times New Roman" w:hAnsi="Times New Roman"/>
          <w:szCs w:val="26"/>
        </w:rPr>
        <w:t xml:space="preserve"> долга К</w:t>
      </w:r>
      <w:r w:rsidR="00196B5A">
        <w:rPr>
          <w:rFonts w:ascii="Times New Roman" w:hAnsi="Times New Roman"/>
          <w:szCs w:val="26"/>
        </w:rPr>
        <w:t>озельского района</w:t>
      </w:r>
      <w:r w:rsidRPr="00B525DE">
        <w:rPr>
          <w:rFonts w:ascii="Times New Roman" w:hAnsi="Times New Roman"/>
          <w:szCs w:val="26"/>
        </w:rPr>
        <w:t xml:space="preserve"> и расходов на его обслуживание на оптимальном уровне, а также с учетом </w:t>
      </w:r>
      <w:r w:rsidRPr="00B525DE">
        <w:rPr>
          <w:rFonts w:ascii="Times New Roman" w:hAnsi="Times New Roman" w:hint="cs"/>
          <w:szCs w:val="26"/>
        </w:rPr>
        <w:t>реализаци</w:t>
      </w:r>
      <w:r w:rsidRPr="00B525DE">
        <w:rPr>
          <w:rFonts w:ascii="Times New Roman" w:hAnsi="Times New Roman"/>
          <w:szCs w:val="26"/>
        </w:rPr>
        <w:t xml:space="preserve">и </w:t>
      </w:r>
      <w:r w:rsidRPr="00B525DE">
        <w:rPr>
          <w:rFonts w:ascii="Times New Roman" w:hAnsi="Times New Roman" w:hint="cs"/>
          <w:szCs w:val="26"/>
        </w:rPr>
        <w:t>мероприятий</w:t>
      </w:r>
      <w:r w:rsidRPr="00B525DE">
        <w:rPr>
          <w:rFonts w:ascii="Times New Roman" w:hAnsi="Times New Roman"/>
          <w:szCs w:val="26"/>
        </w:rPr>
        <w:t xml:space="preserve">, </w:t>
      </w:r>
      <w:r w:rsidRPr="00B525DE">
        <w:rPr>
          <w:rFonts w:ascii="Times New Roman" w:hAnsi="Times New Roman" w:hint="cs"/>
          <w:szCs w:val="26"/>
        </w:rPr>
        <w:t>обеспечивающих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выполнение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условий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соглашений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по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реструктуризации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задолженности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по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бюджетным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кредитам</w:t>
      </w:r>
      <w:r w:rsidRPr="00B525DE">
        <w:rPr>
          <w:rFonts w:ascii="Times New Roman" w:hAnsi="Times New Roman"/>
          <w:szCs w:val="26"/>
        </w:rPr>
        <w:t xml:space="preserve">, </w:t>
      </w:r>
      <w:r w:rsidRPr="00B525DE">
        <w:rPr>
          <w:rFonts w:ascii="Times New Roman" w:hAnsi="Times New Roman" w:hint="cs"/>
          <w:szCs w:val="26"/>
        </w:rPr>
        <w:t>предоставленным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бюджету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К</w:t>
      </w:r>
      <w:r w:rsidR="00196B5A">
        <w:rPr>
          <w:rFonts w:ascii="Times New Roman" w:hAnsi="Times New Roman"/>
          <w:szCs w:val="26"/>
        </w:rPr>
        <w:t>озельского района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из</w:t>
      </w:r>
      <w:r w:rsidRPr="00B525DE">
        <w:rPr>
          <w:rFonts w:ascii="Times New Roman" w:hAnsi="Times New Roman"/>
          <w:szCs w:val="26"/>
        </w:rPr>
        <w:t xml:space="preserve"> </w:t>
      </w:r>
      <w:r w:rsidR="00196B5A">
        <w:rPr>
          <w:rFonts w:ascii="Times New Roman" w:hAnsi="Times New Roman"/>
          <w:szCs w:val="26"/>
        </w:rPr>
        <w:t xml:space="preserve">областного 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бюджета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для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частичного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покрытия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дефицита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бюджета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К</w:t>
      </w:r>
      <w:r w:rsidR="00196B5A">
        <w:rPr>
          <w:rFonts w:ascii="Times New Roman" w:hAnsi="Times New Roman"/>
          <w:szCs w:val="26"/>
        </w:rPr>
        <w:t>озельского района</w:t>
      </w:r>
      <w:r w:rsidRPr="00B525DE">
        <w:rPr>
          <w:rFonts w:ascii="Times New Roman" w:hAnsi="Times New Roman"/>
          <w:szCs w:val="26"/>
        </w:rPr>
        <w:t xml:space="preserve">. </w:t>
      </w:r>
      <w:proofErr w:type="gramEnd"/>
    </w:p>
    <w:p w:rsidR="002610B7" w:rsidRPr="00B525DE" w:rsidRDefault="002610B7" w:rsidP="0026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525DE">
        <w:rPr>
          <w:rFonts w:ascii="Times New Roman" w:hAnsi="Times New Roman"/>
          <w:szCs w:val="26"/>
        </w:rPr>
        <w:t xml:space="preserve">3. </w:t>
      </w:r>
      <w:proofErr w:type="gramStart"/>
      <w:r w:rsidRPr="00B525DE">
        <w:rPr>
          <w:rFonts w:ascii="Times New Roman" w:hAnsi="Times New Roman"/>
          <w:szCs w:val="26"/>
        </w:rPr>
        <w:t xml:space="preserve">Прогноз доходов и расходов </w:t>
      </w:r>
      <w:r w:rsidR="00B82B20">
        <w:rPr>
          <w:rFonts w:ascii="Times New Roman" w:hAnsi="Times New Roman"/>
          <w:szCs w:val="26"/>
        </w:rPr>
        <w:t>районного</w:t>
      </w:r>
      <w:r w:rsidRPr="00B525DE">
        <w:rPr>
          <w:rFonts w:ascii="Times New Roman" w:hAnsi="Times New Roman"/>
          <w:szCs w:val="26"/>
        </w:rPr>
        <w:t xml:space="preserve"> бюджета на 2023 год и на плановый период 2024 и 2025 годов формируется на основе показателей прогноза социально-экономического развития К</w:t>
      </w:r>
      <w:r w:rsidR="00B82B20">
        <w:rPr>
          <w:rFonts w:ascii="Times New Roman" w:hAnsi="Times New Roman"/>
          <w:szCs w:val="26"/>
        </w:rPr>
        <w:t>озельского района</w:t>
      </w:r>
      <w:r w:rsidRPr="00B525DE">
        <w:rPr>
          <w:rFonts w:ascii="Times New Roman" w:hAnsi="Times New Roman"/>
          <w:szCs w:val="26"/>
        </w:rPr>
        <w:t xml:space="preserve"> на 2023 год и на плановый период</w:t>
      </w:r>
      <w:r w:rsidRPr="00B525DE">
        <w:rPr>
          <w:rFonts w:ascii="Times New Roman" w:hAnsi="Times New Roman"/>
          <w:szCs w:val="26"/>
        </w:rPr>
        <w:br/>
        <w:t xml:space="preserve">2024 и 2025 годов, а также в соответствии с федеральным и областным бюджетным и налоговым законодательством и проектами федеральных и областных законов </w:t>
      </w:r>
      <w:r w:rsidRPr="00B525DE">
        <w:rPr>
          <w:rFonts w:ascii="Times New Roman" w:hAnsi="Times New Roman"/>
          <w:szCs w:val="26"/>
        </w:rPr>
        <w:br/>
        <w:t>по внесению изменений в бюджетное</w:t>
      </w:r>
      <w:proofErr w:type="gramEnd"/>
      <w:r w:rsidRPr="00B525DE">
        <w:rPr>
          <w:rFonts w:ascii="Times New Roman" w:hAnsi="Times New Roman"/>
          <w:szCs w:val="26"/>
        </w:rPr>
        <w:t xml:space="preserve"> и налоговое законодательство.</w:t>
      </w:r>
    </w:p>
    <w:p w:rsidR="002610B7" w:rsidRPr="00B525DE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  <w:r w:rsidRPr="00B525DE">
        <w:rPr>
          <w:rFonts w:ascii="Times New Roman" w:hAnsi="Times New Roman"/>
          <w:szCs w:val="26"/>
        </w:rPr>
        <w:t xml:space="preserve">4. </w:t>
      </w:r>
      <w:r w:rsidRPr="00B525DE">
        <w:rPr>
          <w:rFonts w:ascii="Times New Roman" w:hAnsi="Times New Roman" w:hint="cs"/>
          <w:szCs w:val="26"/>
        </w:rPr>
        <w:t>Формирование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расходной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части</w:t>
      </w:r>
      <w:r w:rsidRPr="00B525DE">
        <w:rPr>
          <w:rFonts w:ascii="Times New Roman" w:hAnsi="Times New Roman"/>
          <w:szCs w:val="26"/>
        </w:rPr>
        <w:t xml:space="preserve"> </w:t>
      </w:r>
      <w:r w:rsidR="00B82B20">
        <w:rPr>
          <w:rFonts w:ascii="Times New Roman" w:hAnsi="Times New Roman"/>
          <w:szCs w:val="26"/>
        </w:rPr>
        <w:t>районного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бюджета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осуществляется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исходя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из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необходимости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решения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задач</w:t>
      </w:r>
      <w:r w:rsidRPr="00B525DE">
        <w:rPr>
          <w:rFonts w:ascii="Times New Roman" w:hAnsi="Times New Roman"/>
          <w:szCs w:val="26"/>
        </w:rPr>
        <w:t xml:space="preserve">, </w:t>
      </w:r>
      <w:r w:rsidRPr="00B525DE">
        <w:rPr>
          <w:rFonts w:ascii="Times New Roman" w:hAnsi="Times New Roman" w:hint="cs"/>
          <w:szCs w:val="26"/>
        </w:rPr>
        <w:t>достижения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целей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и</w:t>
      </w:r>
      <w:r w:rsidRPr="00B525DE">
        <w:rPr>
          <w:rFonts w:ascii="Times New Roman" w:hAnsi="Times New Roman"/>
          <w:szCs w:val="26"/>
        </w:rPr>
        <w:t xml:space="preserve"> </w:t>
      </w:r>
      <w:r w:rsidRPr="00B525DE">
        <w:rPr>
          <w:rFonts w:ascii="Times New Roman" w:hAnsi="Times New Roman" w:hint="cs"/>
          <w:szCs w:val="26"/>
        </w:rPr>
        <w:t>целевых</w:t>
      </w:r>
      <w:r w:rsidRPr="00B525DE">
        <w:rPr>
          <w:rFonts w:ascii="Times New Roman" w:hAnsi="Times New Roman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2610B7" w:rsidRPr="00B525DE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B525DE">
        <w:rPr>
          <w:rFonts w:ascii="Times New Roman" w:hAnsi="Times New Roman"/>
          <w:szCs w:val="26"/>
        </w:rPr>
        <w:t xml:space="preserve">Расходная часть </w:t>
      </w:r>
      <w:r w:rsidR="002553B2">
        <w:rPr>
          <w:rFonts w:ascii="Times New Roman" w:hAnsi="Times New Roman"/>
          <w:szCs w:val="26"/>
        </w:rPr>
        <w:t>районного</w:t>
      </w:r>
      <w:r w:rsidRPr="00B525DE">
        <w:rPr>
          <w:rFonts w:ascii="Times New Roman" w:hAnsi="Times New Roman"/>
          <w:szCs w:val="26"/>
        </w:rPr>
        <w:t xml:space="preserve"> бюджета на 2023 год и на плановый период </w:t>
      </w:r>
      <w:r w:rsidRPr="00B525DE">
        <w:rPr>
          <w:rFonts w:ascii="Times New Roman" w:hAnsi="Times New Roman"/>
          <w:szCs w:val="26"/>
        </w:rPr>
        <w:br/>
        <w:t xml:space="preserve">2024 и 2025 годов формируется в рамках </w:t>
      </w:r>
      <w:r w:rsidR="00B82B20">
        <w:rPr>
          <w:rFonts w:ascii="Times New Roman" w:hAnsi="Times New Roman"/>
          <w:szCs w:val="26"/>
        </w:rPr>
        <w:t>муниципальных</w:t>
      </w:r>
      <w:r w:rsidRPr="00B525DE">
        <w:rPr>
          <w:rFonts w:ascii="Times New Roman" w:hAnsi="Times New Roman"/>
          <w:szCs w:val="26"/>
        </w:rPr>
        <w:t xml:space="preserve"> программ К</w:t>
      </w:r>
      <w:r w:rsidR="00B82B20">
        <w:rPr>
          <w:rFonts w:ascii="Times New Roman" w:hAnsi="Times New Roman"/>
          <w:szCs w:val="26"/>
        </w:rPr>
        <w:t>озельского района</w:t>
      </w:r>
      <w:r w:rsidRPr="00B525DE">
        <w:rPr>
          <w:rFonts w:ascii="Times New Roman" w:hAnsi="Times New Roman"/>
          <w:szCs w:val="26"/>
        </w:rPr>
        <w:t xml:space="preserve">, перечень которых утвержден постановлением </w:t>
      </w:r>
      <w:r w:rsidR="003E00A3">
        <w:rPr>
          <w:rFonts w:ascii="Times New Roman" w:hAnsi="Times New Roman"/>
          <w:szCs w:val="26"/>
        </w:rPr>
        <w:t>администрации МР «Козельский район»</w:t>
      </w:r>
      <w:r w:rsidRPr="00B525DE">
        <w:rPr>
          <w:rFonts w:ascii="Times New Roman" w:hAnsi="Times New Roman"/>
          <w:szCs w:val="26"/>
        </w:rPr>
        <w:t xml:space="preserve">                        от </w:t>
      </w:r>
      <w:r w:rsidR="000B08A8">
        <w:rPr>
          <w:rFonts w:ascii="Times New Roman" w:hAnsi="Times New Roman"/>
          <w:szCs w:val="26"/>
        </w:rPr>
        <w:t>10</w:t>
      </w:r>
      <w:r w:rsidRPr="00B525DE">
        <w:rPr>
          <w:rFonts w:ascii="Times New Roman" w:hAnsi="Times New Roman"/>
          <w:szCs w:val="26"/>
        </w:rPr>
        <w:t>.0</w:t>
      </w:r>
      <w:r w:rsidR="000B08A8">
        <w:rPr>
          <w:rFonts w:ascii="Times New Roman" w:hAnsi="Times New Roman"/>
          <w:szCs w:val="26"/>
        </w:rPr>
        <w:t>8</w:t>
      </w:r>
      <w:r w:rsidRPr="00B525DE">
        <w:rPr>
          <w:rFonts w:ascii="Times New Roman" w:hAnsi="Times New Roman"/>
          <w:szCs w:val="26"/>
        </w:rPr>
        <w:t>.20</w:t>
      </w:r>
      <w:r w:rsidR="000B08A8">
        <w:rPr>
          <w:rFonts w:ascii="Times New Roman" w:hAnsi="Times New Roman"/>
          <w:szCs w:val="26"/>
        </w:rPr>
        <w:t>22</w:t>
      </w:r>
      <w:r w:rsidRPr="00B525DE">
        <w:rPr>
          <w:rFonts w:ascii="Times New Roman" w:hAnsi="Times New Roman"/>
          <w:szCs w:val="26"/>
        </w:rPr>
        <w:t xml:space="preserve"> № </w:t>
      </w:r>
      <w:r w:rsidR="000B08A8">
        <w:rPr>
          <w:rFonts w:ascii="Times New Roman" w:hAnsi="Times New Roman"/>
          <w:szCs w:val="26"/>
        </w:rPr>
        <w:t>650</w:t>
      </w:r>
      <w:r w:rsidRPr="00B525DE">
        <w:rPr>
          <w:rFonts w:ascii="Times New Roman" w:hAnsi="Times New Roman"/>
          <w:szCs w:val="26"/>
        </w:rPr>
        <w:t xml:space="preserve"> «Об утверждении перечня </w:t>
      </w:r>
      <w:r w:rsidR="000B08A8">
        <w:rPr>
          <w:rFonts w:ascii="Times New Roman" w:hAnsi="Times New Roman"/>
          <w:szCs w:val="26"/>
        </w:rPr>
        <w:t xml:space="preserve">муниципальных </w:t>
      </w:r>
      <w:r w:rsidR="008F2AB5">
        <w:rPr>
          <w:rFonts w:ascii="Times New Roman" w:hAnsi="Times New Roman"/>
          <w:szCs w:val="26"/>
        </w:rPr>
        <w:t xml:space="preserve">программ </w:t>
      </w:r>
      <w:r w:rsidR="000B08A8">
        <w:rPr>
          <w:rFonts w:ascii="Times New Roman" w:hAnsi="Times New Roman"/>
          <w:szCs w:val="26"/>
        </w:rPr>
        <w:t>муниципального образования муниципальный район «Козельский район»,</w:t>
      </w:r>
      <w:r w:rsidRPr="00B525DE">
        <w:rPr>
          <w:rFonts w:ascii="Times New Roman" w:hAnsi="Times New Roman"/>
          <w:szCs w:val="26"/>
        </w:rPr>
        <w:t xml:space="preserve"> ведомственных целевых программ и м</w:t>
      </w:r>
      <w:r w:rsidR="000B08A8">
        <w:rPr>
          <w:rFonts w:ascii="Times New Roman" w:hAnsi="Times New Roman"/>
          <w:szCs w:val="26"/>
        </w:rPr>
        <w:t xml:space="preserve">ероприятий, которые не вошли в муниципальные </w:t>
      </w:r>
      <w:r w:rsidRPr="00B525DE">
        <w:rPr>
          <w:rFonts w:ascii="Times New Roman" w:hAnsi="Times New Roman"/>
          <w:szCs w:val="26"/>
        </w:rPr>
        <w:t xml:space="preserve"> программы К</w:t>
      </w:r>
      <w:r w:rsidR="000B08A8">
        <w:rPr>
          <w:rFonts w:ascii="Times New Roman" w:hAnsi="Times New Roman"/>
          <w:szCs w:val="26"/>
        </w:rPr>
        <w:t>озельского район</w:t>
      </w:r>
      <w:r w:rsidR="008F2AB5">
        <w:rPr>
          <w:rFonts w:ascii="Times New Roman" w:hAnsi="Times New Roman"/>
          <w:szCs w:val="26"/>
        </w:rPr>
        <w:t>а</w:t>
      </w:r>
      <w:r w:rsidRPr="00B525DE">
        <w:rPr>
          <w:rFonts w:ascii="Times New Roman" w:hAnsi="Times New Roman"/>
          <w:szCs w:val="26"/>
        </w:rPr>
        <w:t>.</w:t>
      </w:r>
      <w:proofErr w:type="gramEnd"/>
    </w:p>
    <w:p w:rsidR="002610B7" w:rsidRPr="00B525DE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B525DE">
        <w:rPr>
          <w:rFonts w:ascii="Times New Roman" w:hAnsi="Times New Roman"/>
          <w:szCs w:val="26"/>
        </w:rPr>
        <w:t xml:space="preserve">При этом в основе формирования проекта </w:t>
      </w:r>
      <w:r w:rsidR="008F2AB5">
        <w:rPr>
          <w:rFonts w:ascii="Times New Roman" w:hAnsi="Times New Roman"/>
          <w:szCs w:val="26"/>
        </w:rPr>
        <w:t>районного</w:t>
      </w:r>
      <w:r w:rsidRPr="00B525DE">
        <w:rPr>
          <w:rFonts w:ascii="Times New Roman" w:hAnsi="Times New Roman"/>
          <w:szCs w:val="26"/>
        </w:rPr>
        <w:t xml:space="preserve"> бюджета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8F2AB5">
        <w:rPr>
          <w:rFonts w:ascii="Times New Roman" w:hAnsi="Times New Roman"/>
          <w:szCs w:val="26"/>
        </w:rPr>
        <w:t>муниципальных</w:t>
      </w:r>
      <w:r w:rsidRPr="00B525DE">
        <w:rPr>
          <w:rFonts w:ascii="Times New Roman" w:hAnsi="Times New Roman"/>
          <w:szCs w:val="26"/>
        </w:rPr>
        <w:t xml:space="preserve"> проектов </w:t>
      </w:r>
      <w:r w:rsidRPr="00B525DE">
        <w:rPr>
          <w:rFonts w:ascii="Times New Roman" w:hAnsi="Times New Roman"/>
          <w:szCs w:val="26"/>
        </w:rPr>
        <w:br/>
        <w:t xml:space="preserve">с показателями </w:t>
      </w:r>
      <w:r w:rsidR="008F2AB5">
        <w:rPr>
          <w:rFonts w:ascii="Times New Roman" w:hAnsi="Times New Roman"/>
          <w:szCs w:val="26"/>
        </w:rPr>
        <w:t xml:space="preserve">муниципальных программ </w:t>
      </w:r>
      <w:r w:rsidRPr="00B525DE">
        <w:rPr>
          <w:rFonts w:ascii="Times New Roman" w:hAnsi="Times New Roman"/>
          <w:szCs w:val="26"/>
        </w:rPr>
        <w:t>К</w:t>
      </w:r>
      <w:r w:rsidR="008F2AB5">
        <w:rPr>
          <w:rFonts w:ascii="Times New Roman" w:hAnsi="Times New Roman"/>
          <w:szCs w:val="26"/>
        </w:rPr>
        <w:t>озельского района</w:t>
      </w:r>
      <w:r w:rsidRPr="00B525DE">
        <w:rPr>
          <w:rFonts w:ascii="Times New Roman" w:hAnsi="Times New Roman"/>
          <w:szCs w:val="26"/>
        </w:rPr>
        <w:t>.</w:t>
      </w:r>
    </w:p>
    <w:p w:rsidR="002610B7" w:rsidRPr="00B525DE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B525DE">
        <w:rPr>
          <w:rFonts w:ascii="Times New Roman" w:hAnsi="Times New Roman"/>
          <w:szCs w:val="26"/>
        </w:rPr>
        <w:t xml:space="preserve">5. Расходы, финансирование которых осуществляется за счет целевых межбюджетных трансфертов, предоставляемых из </w:t>
      </w:r>
      <w:r w:rsidR="009E5668">
        <w:rPr>
          <w:rFonts w:ascii="Times New Roman" w:hAnsi="Times New Roman"/>
          <w:szCs w:val="26"/>
        </w:rPr>
        <w:t>областного</w:t>
      </w:r>
      <w:r w:rsidRPr="00B525DE">
        <w:rPr>
          <w:rFonts w:ascii="Times New Roman" w:hAnsi="Times New Roman"/>
          <w:szCs w:val="26"/>
        </w:rPr>
        <w:t xml:space="preserve"> бюджета, прогнозируются в объемах, предусмотренных проектом </w:t>
      </w:r>
      <w:r w:rsidR="002553B2">
        <w:rPr>
          <w:rFonts w:ascii="Times New Roman" w:hAnsi="Times New Roman"/>
          <w:szCs w:val="26"/>
        </w:rPr>
        <w:t xml:space="preserve"> </w:t>
      </w:r>
      <w:r w:rsidR="009E5668">
        <w:rPr>
          <w:rFonts w:ascii="Times New Roman" w:hAnsi="Times New Roman"/>
          <w:szCs w:val="26"/>
        </w:rPr>
        <w:t xml:space="preserve">областного </w:t>
      </w:r>
      <w:r w:rsidRPr="00B525DE">
        <w:rPr>
          <w:rFonts w:ascii="Times New Roman" w:hAnsi="Times New Roman"/>
          <w:szCs w:val="26"/>
        </w:rPr>
        <w:t xml:space="preserve"> закона          «О</w:t>
      </w:r>
      <w:r w:rsidR="009E5668">
        <w:rPr>
          <w:rFonts w:ascii="Times New Roman" w:hAnsi="Times New Roman"/>
          <w:szCs w:val="26"/>
        </w:rPr>
        <w:t>б</w:t>
      </w:r>
      <w:r w:rsidRPr="00B525DE">
        <w:rPr>
          <w:rFonts w:ascii="Times New Roman" w:hAnsi="Times New Roman"/>
          <w:szCs w:val="26"/>
        </w:rPr>
        <w:t xml:space="preserve"> </w:t>
      </w:r>
      <w:r w:rsidR="009E5668">
        <w:rPr>
          <w:rFonts w:ascii="Times New Roman" w:hAnsi="Times New Roman"/>
          <w:szCs w:val="26"/>
        </w:rPr>
        <w:t>областном</w:t>
      </w:r>
      <w:r w:rsidRPr="00B525DE">
        <w:rPr>
          <w:rFonts w:ascii="Times New Roman" w:hAnsi="Times New Roman"/>
          <w:szCs w:val="26"/>
        </w:rPr>
        <w:t xml:space="preserve"> бюджете на 2023 год и на плановый период 2024 и 2025 годов».</w:t>
      </w:r>
    </w:p>
    <w:p w:rsidR="00332021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 xml:space="preserve">6. Расчет бюджетных ассигнований на </w:t>
      </w:r>
      <w:proofErr w:type="spellStart"/>
      <w:r w:rsidRPr="00DA5516">
        <w:rPr>
          <w:rFonts w:ascii="Times New Roman" w:hAnsi="Times New Roman"/>
          <w:szCs w:val="26"/>
        </w:rPr>
        <w:t>софинансирование</w:t>
      </w:r>
      <w:proofErr w:type="spellEnd"/>
      <w:r w:rsidRPr="00DA5516">
        <w:rPr>
          <w:rFonts w:ascii="Times New Roman" w:hAnsi="Times New Roman"/>
          <w:szCs w:val="26"/>
        </w:rPr>
        <w:t xml:space="preserve"> мероприятий, финансируемых из </w:t>
      </w:r>
      <w:r w:rsidR="009E5668">
        <w:rPr>
          <w:rFonts w:ascii="Times New Roman" w:hAnsi="Times New Roman"/>
          <w:szCs w:val="26"/>
        </w:rPr>
        <w:t>областного</w:t>
      </w:r>
      <w:r w:rsidRPr="00DA5516">
        <w:rPr>
          <w:rFonts w:ascii="Times New Roman" w:hAnsi="Times New Roman"/>
          <w:szCs w:val="26"/>
        </w:rPr>
        <w:t xml:space="preserve"> бюджета, осуществляется исходя из </w:t>
      </w:r>
      <w:r w:rsidRPr="00DA5516">
        <w:rPr>
          <w:rFonts w:ascii="Times New Roman" w:hAnsi="Times New Roman" w:hint="cs"/>
          <w:szCs w:val="26"/>
        </w:rPr>
        <w:t>предельн</w:t>
      </w:r>
      <w:r w:rsidRPr="00DA5516">
        <w:rPr>
          <w:rFonts w:ascii="Times New Roman" w:hAnsi="Times New Roman"/>
          <w:szCs w:val="26"/>
        </w:rPr>
        <w:t xml:space="preserve">ого </w:t>
      </w:r>
      <w:r w:rsidRPr="00DA5516">
        <w:rPr>
          <w:rFonts w:ascii="Times New Roman" w:hAnsi="Times New Roman" w:hint="cs"/>
          <w:szCs w:val="26"/>
        </w:rPr>
        <w:t>уровн</w:t>
      </w:r>
      <w:r w:rsidRPr="00DA5516">
        <w:rPr>
          <w:rFonts w:ascii="Times New Roman" w:hAnsi="Times New Roman"/>
          <w:szCs w:val="26"/>
        </w:rPr>
        <w:t xml:space="preserve">я </w:t>
      </w:r>
      <w:proofErr w:type="spellStart"/>
      <w:r w:rsidRPr="00DA5516">
        <w:rPr>
          <w:rFonts w:ascii="Times New Roman" w:hAnsi="Times New Roman" w:hint="cs"/>
          <w:szCs w:val="26"/>
        </w:rPr>
        <w:t>софинансирования</w:t>
      </w:r>
      <w:proofErr w:type="spellEnd"/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расходного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обязательства</w:t>
      </w:r>
      <w:r w:rsidRPr="00DA5516">
        <w:rPr>
          <w:rFonts w:ascii="Times New Roman" w:hAnsi="Times New Roman"/>
          <w:szCs w:val="26"/>
        </w:rPr>
        <w:t xml:space="preserve"> из </w:t>
      </w:r>
      <w:r w:rsidR="009E5668">
        <w:rPr>
          <w:rFonts w:ascii="Times New Roman" w:hAnsi="Times New Roman"/>
          <w:szCs w:val="26"/>
        </w:rPr>
        <w:t>областного</w:t>
      </w:r>
      <w:r w:rsidRPr="00DA5516">
        <w:rPr>
          <w:rFonts w:ascii="Times New Roman" w:hAnsi="Times New Roman"/>
          <w:szCs w:val="26"/>
        </w:rPr>
        <w:t xml:space="preserve"> бюджета для Калужской области</w:t>
      </w:r>
      <w:r w:rsidR="00332021">
        <w:rPr>
          <w:rFonts w:ascii="Times New Roman" w:hAnsi="Times New Roman"/>
          <w:szCs w:val="26"/>
        </w:rPr>
        <w:t>.</w:t>
      </w:r>
      <w:r w:rsidRPr="00DA5516">
        <w:rPr>
          <w:rFonts w:ascii="Times New Roman" w:hAnsi="Times New Roman"/>
          <w:szCs w:val="26"/>
        </w:rPr>
        <w:t xml:space="preserve"> 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 xml:space="preserve">7. Условно утверждаемые расходы на 2024 и 2025 годы планируются </w:t>
      </w:r>
      <w:r w:rsidRPr="00DA5516">
        <w:rPr>
          <w:rFonts w:ascii="Times New Roman" w:hAnsi="Times New Roman"/>
          <w:szCs w:val="26"/>
        </w:rPr>
        <w:br/>
        <w:t>в соответствии с нормами Бюджетного кодекса Российской Федерации.</w:t>
      </w:r>
    </w:p>
    <w:p w:rsidR="002610B7" w:rsidRPr="00CE3975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  <w:r w:rsidRPr="00CE1500">
        <w:rPr>
          <w:rFonts w:ascii="Times New Roman" w:hAnsi="Times New Roman"/>
          <w:szCs w:val="26"/>
        </w:rPr>
        <w:t xml:space="preserve">8. </w:t>
      </w:r>
      <w:proofErr w:type="gramStart"/>
      <w:r w:rsidRPr="00CE1500">
        <w:rPr>
          <w:rFonts w:ascii="Times New Roman" w:hAnsi="Times New Roman" w:hint="cs"/>
          <w:szCs w:val="26"/>
        </w:rPr>
        <w:t>Формирование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расходов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на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оплату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труда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работников</w:t>
      </w:r>
      <w:r w:rsidRPr="00CE1500">
        <w:rPr>
          <w:rFonts w:ascii="Times New Roman" w:hAnsi="Times New Roman"/>
          <w:szCs w:val="26"/>
        </w:rPr>
        <w:t xml:space="preserve"> </w:t>
      </w:r>
      <w:r w:rsidR="00332021">
        <w:rPr>
          <w:rFonts w:ascii="Times New Roman" w:hAnsi="Times New Roman"/>
          <w:szCs w:val="26"/>
        </w:rPr>
        <w:t>муниципальных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учреждений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К</w:t>
      </w:r>
      <w:r w:rsidR="00332021">
        <w:rPr>
          <w:rFonts w:ascii="Times New Roman" w:hAnsi="Times New Roman"/>
          <w:szCs w:val="26"/>
        </w:rPr>
        <w:t>озельского района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осуществляется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исходя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из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необходимости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обеспечения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сохранения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на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достигнутом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уровне целевых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показателей</w:t>
      </w:r>
      <w:r w:rsidRPr="00CE1500">
        <w:rPr>
          <w:rFonts w:ascii="Times New Roman" w:hAnsi="Times New Roman"/>
          <w:szCs w:val="26"/>
        </w:rPr>
        <w:t>, установленных У</w:t>
      </w:r>
      <w:r w:rsidRPr="00CE1500">
        <w:rPr>
          <w:rFonts w:ascii="Times New Roman" w:hAnsi="Times New Roman" w:hint="cs"/>
          <w:szCs w:val="26"/>
        </w:rPr>
        <w:t>каз</w:t>
      </w:r>
      <w:r w:rsidRPr="00CE1500">
        <w:rPr>
          <w:rFonts w:ascii="Times New Roman" w:hAnsi="Times New Roman"/>
          <w:szCs w:val="26"/>
        </w:rPr>
        <w:t xml:space="preserve">ами </w:t>
      </w:r>
      <w:r w:rsidRPr="00CE1500">
        <w:rPr>
          <w:rFonts w:ascii="Times New Roman" w:hAnsi="Times New Roman" w:hint="cs"/>
          <w:szCs w:val="26"/>
        </w:rPr>
        <w:t>Президента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Российской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Федерации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от</w:t>
      </w:r>
      <w:r w:rsidRPr="00CE1500">
        <w:rPr>
          <w:rFonts w:ascii="Times New Roman" w:hAnsi="Times New Roman"/>
          <w:szCs w:val="26"/>
        </w:rPr>
        <w:t xml:space="preserve"> 07.05.2012 </w:t>
      </w:r>
      <w:r w:rsidRPr="00CE1500">
        <w:rPr>
          <w:rFonts w:ascii="Times New Roman" w:hAnsi="Times New Roman" w:hint="cs"/>
          <w:szCs w:val="26"/>
        </w:rPr>
        <w:t>№</w:t>
      </w:r>
      <w:r w:rsidRPr="00CE1500">
        <w:rPr>
          <w:rFonts w:ascii="Times New Roman" w:hAnsi="Times New Roman"/>
          <w:szCs w:val="26"/>
        </w:rPr>
        <w:t xml:space="preserve"> 597 «</w:t>
      </w:r>
      <w:r w:rsidRPr="00CE1500">
        <w:rPr>
          <w:rFonts w:ascii="Times New Roman" w:hAnsi="Times New Roman" w:hint="cs"/>
          <w:szCs w:val="26"/>
        </w:rPr>
        <w:t>О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мероприятиях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/>
          <w:szCs w:val="26"/>
        </w:rPr>
        <w:br/>
      </w:r>
      <w:r w:rsidRPr="00CE1500">
        <w:rPr>
          <w:rFonts w:ascii="Times New Roman" w:hAnsi="Times New Roman" w:hint="cs"/>
          <w:szCs w:val="26"/>
        </w:rPr>
        <w:t>по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реализации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государственной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социальной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политики</w:t>
      </w:r>
      <w:r w:rsidRPr="00CE1500">
        <w:rPr>
          <w:rFonts w:ascii="Times New Roman" w:hAnsi="Times New Roman" w:hint="eastAsia"/>
          <w:szCs w:val="26"/>
        </w:rPr>
        <w:t>»</w:t>
      </w:r>
      <w:r w:rsidRPr="00CE1500">
        <w:rPr>
          <w:rFonts w:ascii="Times New Roman" w:hAnsi="Times New Roman"/>
          <w:szCs w:val="26"/>
        </w:rPr>
        <w:t xml:space="preserve">, </w:t>
      </w:r>
      <w:r w:rsidRPr="00CE1500">
        <w:rPr>
          <w:rFonts w:ascii="Times New Roman" w:hAnsi="Times New Roman" w:hint="cs"/>
          <w:szCs w:val="26"/>
        </w:rPr>
        <w:t>от</w:t>
      </w:r>
      <w:r w:rsidRPr="00CE1500">
        <w:rPr>
          <w:rFonts w:ascii="Times New Roman" w:hAnsi="Times New Roman"/>
          <w:szCs w:val="26"/>
        </w:rPr>
        <w:t xml:space="preserve"> 01.06.2012 </w:t>
      </w:r>
      <w:r w:rsidRPr="00CE1500">
        <w:rPr>
          <w:rFonts w:ascii="Times New Roman" w:hAnsi="Times New Roman" w:hint="cs"/>
          <w:szCs w:val="26"/>
        </w:rPr>
        <w:t>№</w:t>
      </w:r>
      <w:r w:rsidRPr="00CE1500">
        <w:rPr>
          <w:rFonts w:ascii="Times New Roman" w:hAnsi="Times New Roman"/>
          <w:szCs w:val="26"/>
        </w:rPr>
        <w:t xml:space="preserve"> 761 </w:t>
      </w:r>
      <w:r w:rsidRPr="00CE1500">
        <w:rPr>
          <w:rFonts w:ascii="Times New Roman" w:hAnsi="Times New Roman"/>
          <w:szCs w:val="26"/>
        </w:rPr>
        <w:br/>
      </w:r>
      <w:r w:rsidRPr="00CE1500">
        <w:rPr>
          <w:rFonts w:ascii="Times New Roman" w:hAnsi="Times New Roman"/>
          <w:szCs w:val="26"/>
        </w:rPr>
        <w:lastRenderedPageBreak/>
        <w:t>«</w:t>
      </w:r>
      <w:r w:rsidRPr="00CE1500">
        <w:rPr>
          <w:rFonts w:ascii="Times New Roman" w:hAnsi="Times New Roman" w:hint="cs"/>
          <w:szCs w:val="26"/>
        </w:rPr>
        <w:t>О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Национальной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стратегии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действий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в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интересах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детей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на</w:t>
      </w:r>
      <w:r w:rsidRPr="00CE1500">
        <w:rPr>
          <w:rFonts w:ascii="Times New Roman" w:hAnsi="Times New Roman"/>
          <w:szCs w:val="26"/>
        </w:rPr>
        <w:t xml:space="preserve"> 2012-2017 </w:t>
      </w:r>
      <w:r w:rsidRPr="00CE1500">
        <w:rPr>
          <w:rFonts w:ascii="Times New Roman" w:hAnsi="Times New Roman" w:hint="cs"/>
          <w:szCs w:val="26"/>
        </w:rPr>
        <w:t>годы</w:t>
      </w:r>
      <w:r w:rsidRPr="00CE1500">
        <w:rPr>
          <w:rFonts w:ascii="Times New Roman" w:hAnsi="Times New Roman"/>
          <w:szCs w:val="26"/>
        </w:rPr>
        <w:t xml:space="preserve">» </w:t>
      </w:r>
      <w:r w:rsidRPr="00CE1500">
        <w:rPr>
          <w:rFonts w:ascii="Times New Roman" w:hAnsi="Times New Roman" w:hint="cs"/>
          <w:szCs w:val="26"/>
        </w:rPr>
        <w:t>и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/>
          <w:szCs w:val="26"/>
        </w:rPr>
        <w:br/>
      </w:r>
      <w:r w:rsidRPr="00CE1500">
        <w:rPr>
          <w:rFonts w:ascii="Times New Roman" w:hAnsi="Times New Roman" w:hint="cs"/>
          <w:szCs w:val="26"/>
        </w:rPr>
        <w:t>от</w:t>
      </w:r>
      <w:r w:rsidRPr="00CE1500">
        <w:rPr>
          <w:rFonts w:ascii="Times New Roman" w:hAnsi="Times New Roman"/>
          <w:szCs w:val="26"/>
        </w:rPr>
        <w:t xml:space="preserve"> 28.12.2012 </w:t>
      </w:r>
      <w:r w:rsidRPr="00CE1500">
        <w:rPr>
          <w:rFonts w:ascii="Times New Roman" w:hAnsi="Times New Roman" w:hint="cs"/>
          <w:szCs w:val="26"/>
        </w:rPr>
        <w:t>№</w:t>
      </w:r>
      <w:r w:rsidRPr="00CE1500">
        <w:rPr>
          <w:rFonts w:ascii="Times New Roman" w:hAnsi="Times New Roman"/>
          <w:szCs w:val="26"/>
        </w:rPr>
        <w:t xml:space="preserve"> 1688 «</w:t>
      </w:r>
      <w:r w:rsidRPr="00CE1500">
        <w:rPr>
          <w:rFonts w:ascii="Times New Roman" w:hAnsi="Times New Roman" w:hint="cs"/>
          <w:szCs w:val="26"/>
        </w:rPr>
        <w:t>О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некоторых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мерах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по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реализации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государственной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политики</w:t>
      </w:r>
      <w:proofErr w:type="gramEnd"/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/>
          <w:szCs w:val="26"/>
        </w:rPr>
        <w:br/>
      </w:r>
      <w:r w:rsidRPr="00CE1500">
        <w:rPr>
          <w:rFonts w:ascii="Times New Roman" w:hAnsi="Times New Roman" w:hint="cs"/>
          <w:szCs w:val="26"/>
        </w:rPr>
        <w:t>в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сфере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защиты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детей</w:t>
      </w:r>
      <w:r w:rsidRPr="00CE1500">
        <w:rPr>
          <w:rFonts w:ascii="Times New Roman" w:hAnsi="Times New Roman"/>
          <w:szCs w:val="26"/>
        </w:rPr>
        <w:t>-</w:t>
      </w:r>
      <w:r w:rsidRPr="00CE1500">
        <w:rPr>
          <w:rFonts w:ascii="Times New Roman" w:hAnsi="Times New Roman" w:hint="cs"/>
          <w:szCs w:val="26"/>
        </w:rPr>
        <w:t>сирот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и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детей</w:t>
      </w:r>
      <w:r w:rsidRPr="00CE1500">
        <w:rPr>
          <w:rFonts w:ascii="Times New Roman" w:hAnsi="Times New Roman"/>
          <w:szCs w:val="26"/>
        </w:rPr>
        <w:t xml:space="preserve">, </w:t>
      </w:r>
      <w:r w:rsidRPr="00CE1500">
        <w:rPr>
          <w:rFonts w:ascii="Times New Roman" w:hAnsi="Times New Roman" w:hint="cs"/>
          <w:szCs w:val="26"/>
        </w:rPr>
        <w:t>оставшихся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без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попечения</w:t>
      </w:r>
      <w:r w:rsidRPr="00CE1500">
        <w:rPr>
          <w:rFonts w:ascii="Times New Roman" w:hAnsi="Times New Roman"/>
          <w:szCs w:val="26"/>
        </w:rPr>
        <w:t xml:space="preserve"> </w:t>
      </w:r>
      <w:r w:rsidRPr="00CE1500">
        <w:rPr>
          <w:rFonts w:ascii="Times New Roman" w:hAnsi="Times New Roman" w:hint="cs"/>
          <w:szCs w:val="26"/>
        </w:rPr>
        <w:t>родителей</w:t>
      </w:r>
      <w:r w:rsidRPr="00CE1500">
        <w:rPr>
          <w:rFonts w:ascii="Times New Roman" w:hAnsi="Times New Roman"/>
          <w:szCs w:val="26"/>
        </w:rPr>
        <w:t xml:space="preserve">» </w:t>
      </w:r>
      <w:r w:rsidRPr="00CE1500">
        <w:rPr>
          <w:rFonts w:ascii="Times New Roman" w:hAnsi="Times New Roman"/>
          <w:szCs w:val="26"/>
        </w:rPr>
        <w:br/>
        <w:t xml:space="preserve">(в ред. Указа </w:t>
      </w:r>
      <w:r w:rsidRPr="00CE3975">
        <w:rPr>
          <w:rFonts w:ascii="Times New Roman" w:hAnsi="Times New Roman"/>
          <w:szCs w:val="26"/>
        </w:rPr>
        <w:t xml:space="preserve">Президента Российской Федерации от 14.11.2017 № 548), в части повышения </w:t>
      </w:r>
      <w:proofErr w:type="gramStart"/>
      <w:r w:rsidRPr="00CE3975">
        <w:rPr>
          <w:rFonts w:ascii="Times New Roman" w:hAnsi="Times New Roman"/>
          <w:szCs w:val="26"/>
        </w:rPr>
        <w:t>оплаты труда отдельных категорий работников бюджетной сферы</w:t>
      </w:r>
      <w:proofErr w:type="gramEnd"/>
      <w:r w:rsidRPr="00CE3975">
        <w:rPr>
          <w:rFonts w:ascii="Times New Roman" w:hAnsi="Times New Roman" w:hint="cs"/>
          <w:szCs w:val="26"/>
        </w:rPr>
        <w:t xml:space="preserve"> ежегодно</w:t>
      </w:r>
      <w:r w:rsidRPr="00CE3975">
        <w:rPr>
          <w:rFonts w:ascii="Times New Roman" w:hAnsi="Times New Roman"/>
          <w:szCs w:val="26"/>
        </w:rPr>
        <w:t xml:space="preserve"> </w:t>
      </w:r>
      <w:r w:rsidRPr="00CE3975">
        <w:rPr>
          <w:rFonts w:ascii="Times New Roman" w:hAnsi="Times New Roman"/>
          <w:szCs w:val="26"/>
        </w:rPr>
        <w:br/>
      </w:r>
      <w:r w:rsidRPr="00CE3975">
        <w:rPr>
          <w:rFonts w:ascii="Times New Roman" w:hAnsi="Times New Roman" w:hint="cs"/>
          <w:szCs w:val="26"/>
        </w:rPr>
        <w:t>с</w:t>
      </w:r>
      <w:r w:rsidRPr="00CE3975">
        <w:rPr>
          <w:rFonts w:ascii="Times New Roman" w:hAnsi="Times New Roman"/>
          <w:szCs w:val="26"/>
        </w:rPr>
        <w:t xml:space="preserve"> 1 </w:t>
      </w:r>
      <w:r w:rsidRPr="00CE3975">
        <w:rPr>
          <w:rFonts w:ascii="Times New Roman" w:hAnsi="Times New Roman" w:hint="cs"/>
          <w:szCs w:val="26"/>
        </w:rPr>
        <w:t>января</w:t>
      </w:r>
      <w:r w:rsidRPr="00CE3975">
        <w:rPr>
          <w:rFonts w:ascii="Times New Roman" w:hAnsi="Times New Roman"/>
          <w:szCs w:val="26"/>
        </w:rPr>
        <w:t xml:space="preserve"> 2023-2025 </w:t>
      </w:r>
      <w:r w:rsidRPr="00CE3975">
        <w:rPr>
          <w:rFonts w:ascii="Times New Roman" w:hAnsi="Times New Roman" w:hint="cs"/>
          <w:szCs w:val="26"/>
        </w:rPr>
        <w:t>годов</w:t>
      </w:r>
      <w:r w:rsidRPr="00CE3975">
        <w:rPr>
          <w:rFonts w:ascii="Times New Roman" w:hAnsi="Times New Roman"/>
          <w:szCs w:val="26"/>
        </w:rPr>
        <w:t xml:space="preserve">, а также с учетом положений Федерального закона </w:t>
      </w:r>
      <w:r w:rsidRPr="00CE3975">
        <w:rPr>
          <w:rFonts w:ascii="Times New Roman" w:hAnsi="Times New Roman"/>
          <w:szCs w:val="26"/>
        </w:rPr>
        <w:br/>
        <w:t>«О минимальном размере оплаты труда».</w:t>
      </w:r>
    </w:p>
    <w:p w:rsidR="002610B7" w:rsidRPr="00CE1500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  <w:r w:rsidRPr="00CE3975">
        <w:rPr>
          <w:rFonts w:ascii="Times New Roman" w:hAnsi="Times New Roman"/>
          <w:szCs w:val="26"/>
        </w:rPr>
        <w:t>При этом не менее 30 процентов расходов на реализацию данных мероприятий должно быть обеспечено за счет</w:t>
      </w:r>
      <w:r w:rsidRPr="00CE1500">
        <w:rPr>
          <w:rFonts w:ascii="Times New Roman" w:hAnsi="Times New Roman"/>
          <w:szCs w:val="26"/>
        </w:rPr>
        <w:t>:</w:t>
      </w:r>
    </w:p>
    <w:p w:rsidR="002610B7" w:rsidRPr="00CE1500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  <w:r w:rsidRPr="00CE1500">
        <w:rPr>
          <w:rFonts w:ascii="Times New Roman" w:hAnsi="Times New Roman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</w:t>
      </w:r>
      <w:r w:rsidR="00332021">
        <w:rPr>
          <w:rFonts w:ascii="Times New Roman" w:hAnsi="Times New Roman"/>
          <w:szCs w:val="26"/>
        </w:rPr>
        <w:t>местного самоуправления Козельского района</w:t>
      </w:r>
      <w:r w:rsidRPr="00CE1500">
        <w:rPr>
          <w:rFonts w:ascii="Times New Roman" w:hAnsi="Times New Roman"/>
          <w:szCs w:val="26"/>
        </w:rPr>
        <w:t>;</w:t>
      </w:r>
    </w:p>
    <w:p w:rsidR="002610B7" w:rsidRPr="00CE1500" w:rsidRDefault="002610B7" w:rsidP="002610B7">
      <w:pPr>
        <w:ind w:firstLine="709"/>
        <w:jc w:val="both"/>
        <w:rPr>
          <w:rFonts w:ascii="Times New Roman" w:hAnsi="Times New Roman"/>
          <w:szCs w:val="26"/>
        </w:rPr>
      </w:pPr>
      <w:r w:rsidRPr="00CE1500">
        <w:rPr>
          <w:rFonts w:ascii="Times New Roman" w:hAnsi="Times New Roman"/>
          <w:szCs w:val="26"/>
        </w:rPr>
        <w:t>– средств от предпринимательской и иной приносящей доход деятельности.</w:t>
      </w:r>
    </w:p>
    <w:p w:rsidR="002610B7" w:rsidRPr="00CE3975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DA5516">
        <w:rPr>
          <w:rFonts w:ascii="Times New Roman" w:hAnsi="Times New Roman"/>
          <w:szCs w:val="26"/>
        </w:rPr>
        <w:t xml:space="preserve">Бюджетные ассигнования на оплату труда отдельных категорий работников </w:t>
      </w:r>
      <w:r w:rsidR="00332021">
        <w:rPr>
          <w:rFonts w:ascii="Times New Roman" w:hAnsi="Times New Roman"/>
          <w:szCs w:val="26"/>
        </w:rPr>
        <w:t>муниципальных</w:t>
      </w:r>
      <w:r w:rsidRPr="00DA5516">
        <w:rPr>
          <w:rFonts w:ascii="Times New Roman" w:hAnsi="Times New Roman"/>
          <w:szCs w:val="26"/>
        </w:rPr>
        <w:t xml:space="preserve"> учреждений К</w:t>
      </w:r>
      <w:r w:rsidR="00332021">
        <w:rPr>
          <w:rFonts w:ascii="Times New Roman" w:hAnsi="Times New Roman"/>
          <w:szCs w:val="26"/>
        </w:rPr>
        <w:t>озельского района</w:t>
      </w:r>
      <w:r w:rsidRPr="00DA5516">
        <w:rPr>
          <w:rFonts w:ascii="Times New Roman" w:hAnsi="Times New Roman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332021">
        <w:rPr>
          <w:rFonts w:ascii="Times New Roman" w:hAnsi="Times New Roman"/>
          <w:szCs w:val="26"/>
        </w:rPr>
        <w:t>муниципальных</w:t>
      </w:r>
      <w:r w:rsidRPr="00DA5516">
        <w:rPr>
          <w:rFonts w:ascii="Times New Roman" w:hAnsi="Times New Roman"/>
          <w:szCs w:val="26"/>
        </w:rPr>
        <w:t xml:space="preserve">  служащих </w:t>
      </w:r>
      <w:r w:rsidR="00332021">
        <w:rPr>
          <w:rFonts w:ascii="Times New Roman" w:hAnsi="Times New Roman"/>
          <w:szCs w:val="26"/>
        </w:rPr>
        <w:t>Козельского района</w:t>
      </w:r>
      <w:r w:rsidRPr="00DA5516">
        <w:rPr>
          <w:rFonts w:ascii="Times New Roman" w:hAnsi="Times New Roman"/>
          <w:szCs w:val="26"/>
        </w:rPr>
        <w:t xml:space="preserve">, лиц, замещающих </w:t>
      </w:r>
      <w:r w:rsidR="00332021">
        <w:rPr>
          <w:rFonts w:ascii="Times New Roman" w:hAnsi="Times New Roman"/>
          <w:szCs w:val="26"/>
        </w:rPr>
        <w:t xml:space="preserve">муниципальные </w:t>
      </w:r>
      <w:r w:rsidRPr="00DA5516">
        <w:rPr>
          <w:rFonts w:ascii="Times New Roman" w:hAnsi="Times New Roman"/>
          <w:szCs w:val="26"/>
        </w:rPr>
        <w:t xml:space="preserve"> должности К</w:t>
      </w:r>
      <w:r w:rsidR="00332021">
        <w:rPr>
          <w:rFonts w:ascii="Times New Roman" w:hAnsi="Times New Roman"/>
          <w:szCs w:val="26"/>
        </w:rPr>
        <w:t>озельского</w:t>
      </w:r>
      <w:r w:rsidRPr="00DA5516">
        <w:rPr>
          <w:rFonts w:ascii="Times New Roman" w:hAnsi="Times New Roman"/>
          <w:szCs w:val="26"/>
        </w:rPr>
        <w:t xml:space="preserve"> </w:t>
      </w:r>
      <w:r w:rsidR="00332021">
        <w:rPr>
          <w:rFonts w:ascii="Times New Roman" w:hAnsi="Times New Roman"/>
          <w:szCs w:val="26"/>
        </w:rPr>
        <w:t>района</w:t>
      </w:r>
      <w:r w:rsidRPr="00DA5516">
        <w:rPr>
          <w:rFonts w:ascii="Times New Roman" w:hAnsi="Times New Roman"/>
          <w:szCs w:val="26"/>
        </w:rPr>
        <w:t xml:space="preserve">, а также работников органов </w:t>
      </w:r>
      <w:r w:rsidR="00332021">
        <w:rPr>
          <w:rFonts w:ascii="Times New Roman" w:hAnsi="Times New Roman"/>
          <w:szCs w:val="26"/>
        </w:rPr>
        <w:t>местного самоуправления Козельского района</w:t>
      </w:r>
      <w:r w:rsidRPr="00DA5516">
        <w:rPr>
          <w:rFonts w:ascii="Times New Roman" w:hAnsi="Times New Roman"/>
          <w:szCs w:val="26"/>
        </w:rPr>
        <w:t xml:space="preserve">, иных  органов </w:t>
      </w:r>
      <w:r w:rsidR="00332021">
        <w:rPr>
          <w:rFonts w:ascii="Times New Roman" w:hAnsi="Times New Roman"/>
          <w:szCs w:val="26"/>
        </w:rPr>
        <w:t>местного самоуправления Козельского района</w:t>
      </w:r>
      <w:r w:rsidRPr="00DA5516">
        <w:rPr>
          <w:rFonts w:ascii="Times New Roman" w:hAnsi="Times New Roman"/>
          <w:szCs w:val="26"/>
        </w:rPr>
        <w:t xml:space="preserve">, замещающих должности, не являющиеся должностями </w:t>
      </w:r>
      <w:r w:rsidR="00332021">
        <w:rPr>
          <w:rFonts w:ascii="Times New Roman" w:hAnsi="Times New Roman"/>
          <w:szCs w:val="26"/>
        </w:rPr>
        <w:t>муниципальной службы Козельского района</w:t>
      </w:r>
      <w:r w:rsidRPr="00DA5516">
        <w:rPr>
          <w:rFonts w:ascii="Times New Roman" w:hAnsi="Times New Roman"/>
          <w:szCs w:val="26"/>
        </w:rPr>
        <w:t>, и работников</w:t>
      </w:r>
      <w:proofErr w:type="gramEnd"/>
      <w:r w:rsidRPr="00DA5516">
        <w:rPr>
          <w:rFonts w:ascii="Times New Roman" w:hAnsi="Times New Roman"/>
          <w:szCs w:val="26"/>
        </w:rPr>
        <w:t xml:space="preserve">, осуществляющих профессиональную деятельность по должностям служащих и по профессиям рабочих, </w:t>
      </w:r>
      <w:r w:rsidRPr="00CE3975">
        <w:rPr>
          <w:rFonts w:ascii="Times New Roman" w:hAnsi="Times New Roman"/>
          <w:szCs w:val="26"/>
        </w:rPr>
        <w:t>рассчитываются с учетом ежегодной индексации с 1 октября на прогнозируемый уровень инфляции, определенный на федеральном уровне, в 2023 году – 6,1 %, в 2024 году – 4,0 %, в 2025 году – 4,0 %.</w:t>
      </w:r>
    </w:p>
    <w:p w:rsidR="002610B7" w:rsidRPr="00DA5516" w:rsidRDefault="00332021" w:rsidP="002610B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="002610B7" w:rsidRPr="00CE3975">
        <w:rPr>
          <w:rFonts w:ascii="Times New Roman" w:hAnsi="Times New Roman"/>
          <w:szCs w:val="26"/>
        </w:rPr>
        <w:t xml:space="preserve">. Субсидии </w:t>
      </w:r>
      <w:r w:rsidR="002553B2">
        <w:rPr>
          <w:rFonts w:ascii="Times New Roman" w:hAnsi="Times New Roman"/>
          <w:szCs w:val="26"/>
        </w:rPr>
        <w:t>муниципальным</w:t>
      </w:r>
      <w:r w:rsidR="002610B7" w:rsidRPr="00DA5516">
        <w:rPr>
          <w:rFonts w:ascii="Times New Roman" w:hAnsi="Times New Roman"/>
          <w:szCs w:val="26"/>
        </w:rPr>
        <w:t xml:space="preserve"> учреждениям на иные цели формируются </w:t>
      </w:r>
      <w:r w:rsidR="002610B7" w:rsidRPr="00DA5516">
        <w:rPr>
          <w:rFonts w:ascii="Times New Roman" w:hAnsi="Times New Roman"/>
          <w:szCs w:val="26"/>
        </w:rPr>
        <w:br/>
        <w:t xml:space="preserve">в размере, необходимом для уплаты налогов и других обязательных платежей и расходов, а также в случаях необходимости </w:t>
      </w:r>
      <w:proofErr w:type="spellStart"/>
      <w:r w:rsidR="002610B7" w:rsidRPr="00DA5516">
        <w:rPr>
          <w:rFonts w:ascii="Times New Roman" w:hAnsi="Times New Roman"/>
          <w:szCs w:val="26"/>
        </w:rPr>
        <w:t>софинансирования</w:t>
      </w:r>
      <w:proofErr w:type="spellEnd"/>
      <w:r w:rsidR="002610B7" w:rsidRPr="00DA551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муниципальных</w:t>
      </w:r>
      <w:r w:rsidR="002610B7" w:rsidRPr="00DA5516">
        <w:rPr>
          <w:rFonts w:ascii="Times New Roman" w:hAnsi="Times New Roman"/>
          <w:szCs w:val="26"/>
        </w:rPr>
        <w:t xml:space="preserve"> программ </w:t>
      </w:r>
      <w:r>
        <w:rPr>
          <w:rFonts w:ascii="Times New Roman" w:hAnsi="Times New Roman"/>
          <w:szCs w:val="26"/>
        </w:rPr>
        <w:t>Козельского района</w:t>
      </w:r>
      <w:r w:rsidR="002610B7" w:rsidRPr="00DA5516">
        <w:rPr>
          <w:rFonts w:ascii="Times New Roman" w:hAnsi="Times New Roman"/>
          <w:szCs w:val="26"/>
        </w:rPr>
        <w:t>.</w:t>
      </w:r>
    </w:p>
    <w:p w:rsidR="002610B7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>1</w:t>
      </w:r>
      <w:r w:rsidR="00332021">
        <w:rPr>
          <w:rFonts w:ascii="Times New Roman" w:hAnsi="Times New Roman"/>
          <w:szCs w:val="26"/>
        </w:rPr>
        <w:t>0</w:t>
      </w:r>
      <w:r w:rsidRPr="00DA5516">
        <w:rPr>
          <w:rFonts w:ascii="Times New Roman" w:hAnsi="Times New Roman"/>
          <w:szCs w:val="26"/>
        </w:rPr>
        <w:t>. Бюджетные ассигнования на 2023 год и на плановый период 2024 и 2025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Допускается </w:t>
      </w:r>
      <w:proofErr w:type="spellStart"/>
      <w:r>
        <w:rPr>
          <w:rFonts w:ascii="Times New Roman" w:hAnsi="Times New Roman"/>
          <w:szCs w:val="26"/>
        </w:rPr>
        <w:t>недоведение</w:t>
      </w:r>
      <w:proofErr w:type="spellEnd"/>
      <w:r>
        <w:rPr>
          <w:rFonts w:ascii="Times New Roman" w:hAnsi="Times New Roman"/>
          <w:szCs w:val="26"/>
        </w:rPr>
        <w:t xml:space="preserve"> бюджетных ассигнований в целях обеспечения сбалансированности </w:t>
      </w:r>
      <w:r w:rsidR="00332021">
        <w:rPr>
          <w:rFonts w:ascii="Times New Roman" w:hAnsi="Times New Roman"/>
          <w:szCs w:val="26"/>
        </w:rPr>
        <w:t>районного</w:t>
      </w:r>
      <w:r>
        <w:rPr>
          <w:rFonts w:ascii="Times New Roman" w:hAnsi="Times New Roman"/>
          <w:szCs w:val="26"/>
        </w:rPr>
        <w:t xml:space="preserve"> бюджета, </w:t>
      </w:r>
      <w:r w:rsidRPr="00CE3975">
        <w:rPr>
          <w:rFonts w:ascii="Times New Roman" w:hAnsi="Times New Roman"/>
          <w:szCs w:val="26"/>
        </w:rPr>
        <w:t>за исключением нормативно-обусловленных расходов</w:t>
      </w:r>
      <w:r>
        <w:rPr>
          <w:rFonts w:ascii="Times New Roman" w:hAnsi="Times New Roman"/>
          <w:szCs w:val="26"/>
        </w:rPr>
        <w:t>,</w:t>
      </w:r>
      <w:r w:rsidRPr="00CE397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 том числе на сумму переходящих на начало года остатков, имеющих тенденцию образования в динамике.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>1</w:t>
      </w:r>
      <w:r w:rsidR="00332021">
        <w:rPr>
          <w:rFonts w:ascii="Times New Roman" w:hAnsi="Times New Roman"/>
          <w:szCs w:val="26"/>
        </w:rPr>
        <w:t>1</w:t>
      </w:r>
      <w:r w:rsidRPr="00DA5516">
        <w:rPr>
          <w:rFonts w:ascii="Times New Roman" w:hAnsi="Times New Roman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2610B7" w:rsidRPr="00CE3975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DA5516">
        <w:rPr>
          <w:rFonts w:ascii="Times New Roman" w:hAnsi="Times New Roman" w:hint="cs"/>
          <w:szCs w:val="26"/>
        </w:rPr>
        <w:t>Бюджетные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ассигнования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на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предоставление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льгот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и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социальных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выплат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отдельным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категориям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граждан</w:t>
      </w:r>
      <w:r w:rsidRPr="00DA5516">
        <w:rPr>
          <w:rFonts w:ascii="Times New Roman" w:hAnsi="Times New Roman"/>
          <w:szCs w:val="26"/>
        </w:rPr>
        <w:t xml:space="preserve">, </w:t>
      </w:r>
      <w:r w:rsidRPr="00DA5516">
        <w:rPr>
          <w:rFonts w:ascii="Times New Roman" w:hAnsi="Times New Roman" w:hint="cs"/>
          <w:szCs w:val="26"/>
        </w:rPr>
        <w:t>меры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социальной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поддержки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которых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отнесены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/>
          <w:szCs w:val="26"/>
        </w:rPr>
        <w:br/>
      </w:r>
      <w:r w:rsidRPr="00DA5516">
        <w:rPr>
          <w:rFonts w:ascii="Times New Roman" w:hAnsi="Times New Roman" w:hint="cs"/>
          <w:szCs w:val="26"/>
        </w:rPr>
        <w:t>к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полномочиям</w:t>
      </w:r>
      <w:r w:rsidRPr="00DA5516">
        <w:rPr>
          <w:rFonts w:ascii="Times New Roman" w:hAnsi="Times New Roman"/>
          <w:szCs w:val="26"/>
        </w:rPr>
        <w:t xml:space="preserve"> </w:t>
      </w:r>
      <w:r w:rsidR="00332021">
        <w:rPr>
          <w:rFonts w:ascii="Times New Roman" w:hAnsi="Times New Roman"/>
          <w:szCs w:val="26"/>
        </w:rPr>
        <w:t>органов местного самоуправления</w:t>
      </w:r>
      <w:r w:rsidRPr="00DA5516">
        <w:rPr>
          <w:rFonts w:ascii="Times New Roman" w:hAnsi="Times New Roman"/>
          <w:szCs w:val="26"/>
        </w:rPr>
        <w:t xml:space="preserve">, </w:t>
      </w:r>
      <w:r w:rsidRPr="00DA5516">
        <w:rPr>
          <w:rFonts w:ascii="Times New Roman" w:hAnsi="Times New Roman" w:hint="cs"/>
          <w:szCs w:val="26"/>
        </w:rPr>
        <w:t>планируются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исходя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из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численности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соответствующей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категории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граждан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и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предоставления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выплат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и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льгот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в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размерах</w:t>
      </w:r>
      <w:r w:rsidRPr="00DA5516">
        <w:rPr>
          <w:rFonts w:ascii="Times New Roman" w:hAnsi="Times New Roman"/>
          <w:szCs w:val="26"/>
        </w:rPr>
        <w:t xml:space="preserve">, </w:t>
      </w:r>
      <w:r w:rsidRPr="00DA5516">
        <w:rPr>
          <w:rFonts w:ascii="Times New Roman" w:hAnsi="Times New Roman" w:hint="cs"/>
          <w:szCs w:val="26"/>
        </w:rPr>
        <w:t>проиндексированных</w:t>
      </w:r>
      <w:r w:rsidRPr="00DA5516">
        <w:rPr>
          <w:rFonts w:ascii="Times New Roman" w:hAnsi="Times New Roman"/>
          <w:szCs w:val="26"/>
        </w:rPr>
        <w:t xml:space="preserve"> ежегодно </w:t>
      </w:r>
      <w:r w:rsidRPr="00DA5516">
        <w:rPr>
          <w:rFonts w:ascii="Times New Roman" w:hAnsi="Times New Roman" w:hint="cs"/>
          <w:szCs w:val="26"/>
        </w:rPr>
        <w:t>с</w:t>
      </w:r>
      <w:r w:rsidRPr="00DA5516">
        <w:rPr>
          <w:rFonts w:ascii="Times New Roman" w:hAnsi="Times New Roman"/>
          <w:szCs w:val="26"/>
        </w:rPr>
        <w:t xml:space="preserve"> 1 </w:t>
      </w:r>
      <w:r w:rsidRPr="00DA5516">
        <w:rPr>
          <w:rFonts w:ascii="Times New Roman" w:hAnsi="Times New Roman" w:hint="cs"/>
          <w:szCs w:val="26"/>
        </w:rPr>
        <w:t>февраля</w:t>
      </w:r>
      <w:r w:rsidRPr="00DA5516">
        <w:rPr>
          <w:rFonts w:ascii="Times New Roman" w:hAnsi="Times New Roman"/>
          <w:szCs w:val="26"/>
        </w:rPr>
        <w:t xml:space="preserve"> </w:t>
      </w:r>
      <w:r w:rsidRPr="00DA5516">
        <w:rPr>
          <w:rFonts w:ascii="Times New Roman" w:hAnsi="Times New Roman" w:hint="cs"/>
          <w:szCs w:val="26"/>
        </w:rPr>
        <w:t>в</w:t>
      </w:r>
      <w:r w:rsidRPr="00DA5516">
        <w:rPr>
          <w:rFonts w:ascii="Times New Roman" w:hAnsi="Times New Roman"/>
          <w:szCs w:val="26"/>
        </w:rPr>
        <w:t xml:space="preserve"> </w:t>
      </w:r>
      <w:r w:rsidRPr="00CE3975">
        <w:rPr>
          <w:rFonts w:ascii="Times New Roman" w:hAnsi="Times New Roman" w:hint="cs"/>
          <w:szCs w:val="26"/>
        </w:rPr>
        <w:t>соответствии</w:t>
      </w:r>
      <w:r w:rsidRPr="00CE3975">
        <w:rPr>
          <w:rFonts w:ascii="Times New Roman" w:hAnsi="Times New Roman"/>
          <w:szCs w:val="26"/>
        </w:rPr>
        <w:t xml:space="preserve"> с прогнозируемым уровнем инфляции, </w:t>
      </w:r>
      <w:r w:rsidRPr="00CE3975">
        <w:rPr>
          <w:rFonts w:ascii="Times New Roman" w:hAnsi="Times New Roman" w:hint="cs"/>
          <w:szCs w:val="26"/>
        </w:rPr>
        <w:t>определенны</w:t>
      </w:r>
      <w:r w:rsidRPr="00CE3975">
        <w:rPr>
          <w:rFonts w:ascii="Times New Roman" w:hAnsi="Times New Roman"/>
          <w:szCs w:val="26"/>
        </w:rPr>
        <w:t xml:space="preserve">м </w:t>
      </w:r>
      <w:r w:rsidRPr="00CE3975">
        <w:rPr>
          <w:rFonts w:ascii="Times New Roman" w:hAnsi="Times New Roman" w:hint="cs"/>
          <w:szCs w:val="26"/>
        </w:rPr>
        <w:t>на</w:t>
      </w:r>
      <w:r w:rsidRPr="00CE3975">
        <w:rPr>
          <w:rFonts w:ascii="Times New Roman" w:hAnsi="Times New Roman"/>
          <w:szCs w:val="26"/>
        </w:rPr>
        <w:t xml:space="preserve"> </w:t>
      </w:r>
      <w:r w:rsidRPr="00CE3975">
        <w:rPr>
          <w:rFonts w:ascii="Times New Roman" w:hAnsi="Times New Roman" w:hint="cs"/>
          <w:szCs w:val="26"/>
        </w:rPr>
        <w:t>федеральном</w:t>
      </w:r>
      <w:r w:rsidRPr="00CE3975">
        <w:rPr>
          <w:rFonts w:ascii="Times New Roman" w:hAnsi="Times New Roman"/>
          <w:szCs w:val="26"/>
        </w:rPr>
        <w:t xml:space="preserve"> </w:t>
      </w:r>
      <w:r w:rsidRPr="00CE3975">
        <w:rPr>
          <w:rFonts w:ascii="Times New Roman" w:hAnsi="Times New Roman" w:hint="cs"/>
          <w:szCs w:val="26"/>
        </w:rPr>
        <w:t>уровне</w:t>
      </w:r>
      <w:r w:rsidRPr="00CE3975">
        <w:rPr>
          <w:rFonts w:ascii="Times New Roman" w:hAnsi="Times New Roman"/>
          <w:szCs w:val="26"/>
        </w:rPr>
        <w:t>, в 2023 году – 6,1 %, в 2024 году –                4,0 %, в 2025</w:t>
      </w:r>
      <w:proofErr w:type="gramEnd"/>
      <w:r w:rsidRPr="00CE3975">
        <w:rPr>
          <w:rFonts w:ascii="Times New Roman" w:hAnsi="Times New Roman"/>
          <w:szCs w:val="26"/>
        </w:rPr>
        <w:t xml:space="preserve"> году – 4,0 %.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CE3975">
        <w:rPr>
          <w:rFonts w:ascii="Times New Roman" w:hAnsi="Times New Roman"/>
          <w:szCs w:val="26"/>
        </w:rPr>
        <w:lastRenderedPageBreak/>
        <w:t>1</w:t>
      </w:r>
      <w:r w:rsidR="009C2249">
        <w:rPr>
          <w:rFonts w:ascii="Times New Roman" w:hAnsi="Times New Roman"/>
          <w:szCs w:val="26"/>
        </w:rPr>
        <w:t>2</w:t>
      </w:r>
      <w:r w:rsidRPr="00CE3975">
        <w:rPr>
          <w:rFonts w:ascii="Times New Roman" w:hAnsi="Times New Roman"/>
          <w:szCs w:val="26"/>
        </w:rPr>
        <w:t>. Расходы на дорожное хозяйство планируются</w:t>
      </w:r>
      <w:r w:rsidRPr="00DA5516">
        <w:rPr>
          <w:rFonts w:ascii="Times New Roman" w:hAnsi="Times New Roman"/>
          <w:szCs w:val="26"/>
        </w:rPr>
        <w:t xml:space="preserve"> в соответствии с </w:t>
      </w:r>
      <w:r w:rsidR="00B53C78">
        <w:rPr>
          <w:rFonts w:ascii="Times New Roman" w:hAnsi="Times New Roman"/>
          <w:szCs w:val="26"/>
        </w:rPr>
        <w:t>решением</w:t>
      </w:r>
      <w:r w:rsidRPr="00DA5516">
        <w:rPr>
          <w:rFonts w:ascii="Times New Roman" w:hAnsi="Times New Roman"/>
          <w:szCs w:val="26"/>
        </w:rPr>
        <w:t xml:space="preserve"> </w:t>
      </w:r>
      <w:r w:rsidR="00B53C78">
        <w:rPr>
          <w:rFonts w:ascii="Times New Roman" w:hAnsi="Times New Roman"/>
          <w:szCs w:val="26"/>
        </w:rPr>
        <w:t xml:space="preserve">Районного Собрания </w:t>
      </w:r>
      <w:r w:rsidRPr="00DA5516">
        <w:rPr>
          <w:rFonts w:ascii="Times New Roman" w:hAnsi="Times New Roman"/>
          <w:szCs w:val="26"/>
        </w:rPr>
        <w:t xml:space="preserve">«О Дорожном фонде </w:t>
      </w:r>
      <w:r w:rsidR="00B53C78">
        <w:rPr>
          <w:rFonts w:ascii="Times New Roman" w:hAnsi="Times New Roman"/>
          <w:szCs w:val="26"/>
        </w:rPr>
        <w:t>муниципального района «Козельский район</w:t>
      </w:r>
      <w:r w:rsidRPr="00DA5516">
        <w:rPr>
          <w:rFonts w:ascii="Times New Roman" w:hAnsi="Times New Roman"/>
          <w:szCs w:val="26"/>
        </w:rPr>
        <w:t>».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>1</w:t>
      </w:r>
      <w:r w:rsidR="009C2249">
        <w:rPr>
          <w:rFonts w:ascii="Times New Roman" w:hAnsi="Times New Roman"/>
          <w:szCs w:val="26"/>
        </w:rPr>
        <w:t>3</w:t>
      </w:r>
      <w:r w:rsidRPr="00DA5516">
        <w:rPr>
          <w:rFonts w:ascii="Times New Roman" w:hAnsi="Times New Roman"/>
          <w:szCs w:val="26"/>
        </w:rPr>
        <w:t xml:space="preserve">. Бюджетные ассигнования на осуществление бюджетных инвестиций </w:t>
      </w:r>
      <w:r w:rsidRPr="00DA5516">
        <w:rPr>
          <w:rFonts w:ascii="Times New Roman" w:hAnsi="Times New Roman"/>
          <w:szCs w:val="26"/>
        </w:rPr>
        <w:br/>
        <w:t>в объекты капитального строительства планируются с учетом: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>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строительства;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 xml:space="preserve">необходимости направления бюджетных ассигнований из </w:t>
      </w:r>
      <w:r w:rsidR="009C2249">
        <w:rPr>
          <w:rFonts w:ascii="Times New Roman" w:hAnsi="Times New Roman"/>
          <w:szCs w:val="26"/>
        </w:rPr>
        <w:t>районного</w:t>
      </w:r>
      <w:r w:rsidRPr="00DA5516">
        <w:rPr>
          <w:rFonts w:ascii="Times New Roman" w:hAnsi="Times New Roman"/>
          <w:szCs w:val="26"/>
        </w:rPr>
        <w:t xml:space="preserve"> бюджета на финансирование объектов капитального строительства, </w:t>
      </w:r>
      <w:proofErr w:type="spellStart"/>
      <w:r w:rsidRPr="00DA5516">
        <w:rPr>
          <w:rFonts w:ascii="Times New Roman" w:hAnsi="Times New Roman"/>
          <w:szCs w:val="26"/>
        </w:rPr>
        <w:t>софинансируемых</w:t>
      </w:r>
      <w:proofErr w:type="spellEnd"/>
      <w:r w:rsidRPr="00DA5516">
        <w:rPr>
          <w:rFonts w:ascii="Times New Roman" w:hAnsi="Times New Roman"/>
          <w:szCs w:val="26"/>
        </w:rPr>
        <w:t xml:space="preserve"> за счет средств </w:t>
      </w:r>
      <w:r w:rsidR="009C2249">
        <w:rPr>
          <w:rFonts w:ascii="Times New Roman" w:hAnsi="Times New Roman"/>
          <w:szCs w:val="26"/>
        </w:rPr>
        <w:t>областного</w:t>
      </w:r>
      <w:r w:rsidRPr="00DA5516">
        <w:rPr>
          <w:rFonts w:ascii="Times New Roman" w:hAnsi="Times New Roman"/>
          <w:szCs w:val="26"/>
        </w:rPr>
        <w:t xml:space="preserve"> бюджета.</w:t>
      </w:r>
    </w:p>
    <w:p w:rsidR="002610B7" w:rsidRPr="00DA5516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>1</w:t>
      </w:r>
      <w:r w:rsidR="009C2249">
        <w:rPr>
          <w:rFonts w:ascii="Times New Roman" w:hAnsi="Times New Roman"/>
          <w:szCs w:val="26"/>
        </w:rPr>
        <w:t>4</w:t>
      </w:r>
      <w:r w:rsidRPr="00DA5516">
        <w:rPr>
          <w:rFonts w:ascii="Times New Roman" w:hAnsi="Times New Roman"/>
          <w:szCs w:val="26"/>
        </w:rPr>
        <w:t xml:space="preserve">. Бюджетные ассигнования на оплату коммунальных услуг на 2023 год и </w:t>
      </w:r>
      <w:r w:rsidRPr="00DA5516">
        <w:rPr>
          <w:rFonts w:ascii="Times New Roman" w:hAnsi="Times New Roman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B53C78" w:rsidRPr="00B53C78" w:rsidRDefault="002610B7" w:rsidP="00B53C78">
      <w:pPr>
        <w:pStyle w:val="a6"/>
        <w:spacing w:after="120"/>
        <w:ind w:firstLine="709"/>
        <w:rPr>
          <w:rFonts w:ascii="Times New Roman" w:hAnsi="Times New Roman"/>
          <w:szCs w:val="26"/>
        </w:rPr>
      </w:pPr>
      <w:r w:rsidRPr="00DA5516">
        <w:rPr>
          <w:rFonts w:ascii="Times New Roman" w:hAnsi="Times New Roman"/>
          <w:szCs w:val="26"/>
        </w:rPr>
        <w:t>1</w:t>
      </w:r>
      <w:r w:rsidR="009C2249">
        <w:rPr>
          <w:rFonts w:ascii="Times New Roman" w:hAnsi="Times New Roman"/>
          <w:szCs w:val="26"/>
        </w:rPr>
        <w:t>5</w:t>
      </w:r>
      <w:r w:rsidRPr="00DA5516">
        <w:rPr>
          <w:rFonts w:ascii="Times New Roman" w:hAnsi="Times New Roman"/>
          <w:szCs w:val="26"/>
        </w:rPr>
        <w:t xml:space="preserve">. </w:t>
      </w:r>
      <w:r w:rsidR="00B53C78" w:rsidRPr="00B53C78">
        <w:rPr>
          <w:rFonts w:ascii="Times New Roman" w:hAnsi="Times New Roman"/>
          <w:szCs w:val="26"/>
        </w:rPr>
        <w:t xml:space="preserve">Планирование бюджетных ассигнований на предоставление межбюджетных трансфертов из районного </w:t>
      </w:r>
      <w:r w:rsidR="00B53C78">
        <w:rPr>
          <w:rFonts w:ascii="Times New Roman" w:hAnsi="Times New Roman"/>
          <w:szCs w:val="26"/>
        </w:rPr>
        <w:t xml:space="preserve">бюджета </w:t>
      </w:r>
      <w:r w:rsidR="00B53C78" w:rsidRPr="00B53C78">
        <w:rPr>
          <w:rFonts w:ascii="Times New Roman" w:hAnsi="Times New Roman"/>
          <w:szCs w:val="26"/>
        </w:rPr>
        <w:t xml:space="preserve"> бюджетам муниципальных  образований Козельского района осуществля</w:t>
      </w:r>
      <w:r w:rsidR="000752C1">
        <w:rPr>
          <w:rFonts w:ascii="Times New Roman" w:hAnsi="Times New Roman"/>
          <w:szCs w:val="26"/>
        </w:rPr>
        <w:t>ется</w:t>
      </w:r>
      <w:r w:rsidR="00B53C78" w:rsidRPr="00B53C78">
        <w:rPr>
          <w:rFonts w:ascii="Times New Roman" w:hAnsi="Times New Roman"/>
          <w:szCs w:val="26"/>
        </w:rPr>
        <w:t xml:space="preserve"> с учетом необходимости решения приоритетных задач социально-экономического развития Козельского района  и повышения самостоятельности органов местного самоуправления.</w:t>
      </w:r>
    </w:p>
    <w:p w:rsidR="00B53C78" w:rsidRPr="00B53C78" w:rsidRDefault="00B53C78" w:rsidP="00B53C78">
      <w:pPr>
        <w:spacing w:after="120"/>
        <w:ind w:firstLine="709"/>
        <w:jc w:val="both"/>
        <w:rPr>
          <w:rFonts w:ascii="Times New Roman" w:hAnsi="Times New Roman"/>
          <w:szCs w:val="26"/>
        </w:rPr>
      </w:pPr>
      <w:r w:rsidRPr="00B53C78">
        <w:rPr>
          <w:rFonts w:ascii="Times New Roman" w:hAnsi="Times New Roman"/>
          <w:szCs w:val="26"/>
        </w:rPr>
        <w:t>Ведущая роль в системе межбюджетного регулирования в поддержании сбалансированности бюджетов муниципальных образований Козельского района сохраняется за дотацией на исполнение полномочий по расчету и предоставлению дотаций на выравнивание бюджетной обеспеченности бюджетам поселений. Расчет производится с учетом объективных условий, влияющих на стоимость оказания услуг в муниципальных образованиях района, а также социальной структуры.</w:t>
      </w:r>
    </w:p>
    <w:p w:rsidR="002610B7" w:rsidRPr="00A17CB6" w:rsidRDefault="002610B7" w:rsidP="002610B7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4E0707">
        <w:rPr>
          <w:rFonts w:ascii="Times New Roman" w:hAnsi="Times New Roman"/>
          <w:szCs w:val="26"/>
        </w:rPr>
        <w:t>В соответствии со статьей 138 Бюджетного кодекса Российской Федерации планируется заключение соглашений о мерах по социально-экономическому</w:t>
      </w:r>
      <w:r w:rsidRPr="00A17CB6">
        <w:rPr>
          <w:rFonts w:ascii="Times New Roman" w:hAnsi="Times New Roman"/>
          <w:szCs w:val="26"/>
        </w:rPr>
        <w:t xml:space="preserve"> развитию и оздоровлению муниципальных финансов муниципальных образований </w:t>
      </w:r>
      <w:r w:rsidR="009C2249">
        <w:rPr>
          <w:rFonts w:ascii="Times New Roman" w:hAnsi="Times New Roman"/>
          <w:szCs w:val="26"/>
        </w:rPr>
        <w:t>Козельского района</w:t>
      </w:r>
      <w:r w:rsidRPr="00A17CB6">
        <w:rPr>
          <w:rFonts w:ascii="Times New Roman" w:hAnsi="Times New Roman"/>
          <w:szCs w:val="26"/>
        </w:rPr>
        <w:t>, 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2610B7" w:rsidRPr="00713BDD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  <w:szCs w:val="26"/>
        </w:rPr>
      </w:pPr>
      <w:r w:rsidRPr="00713BDD">
        <w:rPr>
          <w:rFonts w:ascii="Times New Roman" w:hAnsi="Times New Roman"/>
          <w:szCs w:val="26"/>
        </w:rPr>
        <w:t>1</w:t>
      </w:r>
      <w:r w:rsidR="009C2249">
        <w:rPr>
          <w:rFonts w:ascii="Times New Roman" w:hAnsi="Times New Roman"/>
          <w:szCs w:val="26"/>
        </w:rPr>
        <w:t>6</w:t>
      </w:r>
      <w:r w:rsidRPr="00713BDD">
        <w:rPr>
          <w:rFonts w:ascii="Times New Roman" w:hAnsi="Times New Roman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610B7" w:rsidRPr="008F2810" w:rsidRDefault="002610B7" w:rsidP="002610B7">
      <w:pPr>
        <w:tabs>
          <w:tab w:val="center" w:pos="4947"/>
        </w:tabs>
        <w:ind w:firstLine="709"/>
        <w:jc w:val="both"/>
        <w:rPr>
          <w:rFonts w:ascii="Times New Roman" w:hAnsi="Times New Roman"/>
        </w:rPr>
      </w:pPr>
      <w:r w:rsidRPr="00713BDD">
        <w:rPr>
          <w:rFonts w:ascii="Times New Roman" w:hAnsi="Times New Roman"/>
          <w:szCs w:val="26"/>
        </w:rPr>
        <w:t xml:space="preserve">Кроме того, условия, используемые при составлении проекта </w:t>
      </w:r>
      <w:r w:rsidR="009C2249">
        <w:rPr>
          <w:rFonts w:ascii="Times New Roman" w:hAnsi="Times New Roman"/>
          <w:szCs w:val="26"/>
        </w:rPr>
        <w:t>районного</w:t>
      </w:r>
      <w:r w:rsidRPr="00713BDD">
        <w:rPr>
          <w:rFonts w:ascii="Times New Roman" w:hAnsi="Times New Roman"/>
          <w:szCs w:val="26"/>
        </w:rPr>
        <w:t xml:space="preserve"> бюджета на 2023 год и на плановый период 2024 и 2025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713BDD">
        <w:rPr>
          <w:rFonts w:ascii="Times New Roman" w:hAnsi="Times New Roman"/>
          <w:szCs w:val="26"/>
        </w:rPr>
        <w:t>полномочий</w:t>
      </w:r>
      <w:proofErr w:type="gramEnd"/>
      <w:r w:rsidRPr="00713BDD">
        <w:rPr>
          <w:rFonts w:ascii="Times New Roman" w:hAnsi="Times New Roman"/>
          <w:szCs w:val="26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</w:t>
      </w:r>
      <w:r>
        <w:rPr>
          <w:rFonts w:ascii="Times New Roman" w:hAnsi="Times New Roman"/>
          <w:szCs w:val="26"/>
        </w:rPr>
        <w:t xml:space="preserve">до прогнозируемого уровня инфляции за текущий год с учетом имеющихся бюджетных ресурсов, </w:t>
      </w:r>
      <w:r w:rsidRPr="00713BDD">
        <w:rPr>
          <w:rFonts w:ascii="Times New Roman" w:hAnsi="Times New Roman"/>
          <w:szCs w:val="26"/>
        </w:rPr>
        <w:t>а также в случае изменения условий формирования бюджета на федеральном уровне.</w:t>
      </w:r>
    </w:p>
    <w:p w:rsidR="002610B7" w:rsidRDefault="002610B7" w:rsidP="002610B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</w:rPr>
      </w:pPr>
    </w:p>
    <w:p w:rsidR="00F65720" w:rsidRDefault="00F65720"/>
    <w:sectPr w:rsidR="00F65720" w:rsidSect="002553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992" w:right="709" w:bottom="1418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44" w:rsidRDefault="00984C44">
      <w:r>
        <w:separator/>
      </w:r>
    </w:p>
  </w:endnote>
  <w:endnote w:type="continuationSeparator" w:id="0">
    <w:p w:rsidR="00984C44" w:rsidRDefault="009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14" w:rsidRDefault="002610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314" w:rsidRDefault="00984C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14" w:rsidRDefault="00984C44">
    <w:pPr>
      <w:pStyle w:val="a6"/>
      <w:framePr w:wrap="around" w:vAnchor="text" w:hAnchor="margin" w:xAlign="right" w:y="1"/>
      <w:rPr>
        <w:rStyle w:val="a5"/>
      </w:rPr>
    </w:pPr>
  </w:p>
  <w:p w:rsidR="00515314" w:rsidRDefault="00984C44">
    <w:pPr>
      <w:pStyle w:val="a6"/>
      <w:framePr w:wrap="around" w:vAnchor="text" w:hAnchor="margin" w:xAlign="right" w:y="1"/>
      <w:rPr>
        <w:rStyle w:val="a5"/>
      </w:rPr>
    </w:pPr>
  </w:p>
  <w:p w:rsidR="00515314" w:rsidRDefault="00984C44">
    <w:pPr>
      <w:pStyle w:val="a6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14" w:rsidRDefault="002610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5314" w:rsidRDefault="00984C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44" w:rsidRDefault="00984C44">
      <w:r>
        <w:separator/>
      </w:r>
    </w:p>
  </w:footnote>
  <w:footnote w:type="continuationSeparator" w:id="0">
    <w:p w:rsidR="00984C44" w:rsidRDefault="009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14" w:rsidRDefault="00261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3B2">
      <w:rPr>
        <w:rStyle w:val="a5"/>
        <w:noProof/>
      </w:rPr>
      <w:t>1</w:t>
    </w:r>
    <w:r>
      <w:rPr>
        <w:rStyle w:val="a5"/>
      </w:rPr>
      <w:fldChar w:fldCharType="end"/>
    </w:r>
  </w:p>
  <w:p w:rsidR="00515314" w:rsidRDefault="00984C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14" w:rsidRDefault="00984C44">
    <w:pPr>
      <w:pStyle w:val="a3"/>
      <w:framePr w:wrap="around" w:vAnchor="text" w:hAnchor="margin" w:xAlign="center" w:y="1"/>
      <w:rPr>
        <w:rStyle w:val="a5"/>
      </w:rPr>
    </w:pPr>
  </w:p>
  <w:p w:rsidR="00515314" w:rsidRDefault="00984C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pStyle w:val="2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B7"/>
    <w:rsid w:val="000752C1"/>
    <w:rsid w:val="000B08A8"/>
    <w:rsid w:val="000D7C6C"/>
    <w:rsid w:val="00137A22"/>
    <w:rsid w:val="0018142F"/>
    <w:rsid w:val="00190F8D"/>
    <w:rsid w:val="00196B5A"/>
    <w:rsid w:val="001A7970"/>
    <w:rsid w:val="001D128B"/>
    <w:rsid w:val="00253AE7"/>
    <w:rsid w:val="002553B2"/>
    <w:rsid w:val="002610B7"/>
    <w:rsid w:val="0028200B"/>
    <w:rsid w:val="00282F70"/>
    <w:rsid w:val="00315D03"/>
    <w:rsid w:val="00332021"/>
    <w:rsid w:val="003E00A3"/>
    <w:rsid w:val="00532A71"/>
    <w:rsid w:val="005D569D"/>
    <w:rsid w:val="00665E4B"/>
    <w:rsid w:val="006D4FF6"/>
    <w:rsid w:val="007A1949"/>
    <w:rsid w:val="008344ED"/>
    <w:rsid w:val="008F2AB5"/>
    <w:rsid w:val="00942F1E"/>
    <w:rsid w:val="00984C44"/>
    <w:rsid w:val="009C2249"/>
    <w:rsid w:val="009E5668"/>
    <w:rsid w:val="00B338B4"/>
    <w:rsid w:val="00B53C78"/>
    <w:rsid w:val="00B82B20"/>
    <w:rsid w:val="00BD7590"/>
    <w:rsid w:val="00C9645A"/>
    <w:rsid w:val="00E46CB8"/>
    <w:rsid w:val="00E7201B"/>
    <w:rsid w:val="00E835A3"/>
    <w:rsid w:val="00F13657"/>
    <w:rsid w:val="00F241D7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B7"/>
    <w:pPr>
      <w:spacing w:after="0" w:line="240" w:lineRule="auto"/>
    </w:pPr>
    <w:rPr>
      <w:rFonts w:ascii="Zhikaryov" w:eastAsia="Zhikaryov" w:hAnsi="Zhikaryov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0B7"/>
    <w:pPr>
      <w:keepNext/>
      <w:suppressAutoHyphens/>
      <w:spacing w:before="240" w:after="60"/>
      <w:outlineLvl w:val="0"/>
    </w:pPr>
    <w:rPr>
      <w:rFonts w:ascii="Arial" w:eastAsia="Times New Roman" w:hAnsi="Arial"/>
      <w:b/>
      <w:kern w:val="1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2610B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0B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10B7"/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a3">
    <w:name w:val="header"/>
    <w:basedOn w:val="a"/>
    <w:link w:val="a4"/>
    <w:rsid w:val="002610B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610B7"/>
    <w:rPr>
      <w:rFonts w:ascii="Zhikaryov" w:eastAsia="Zhikaryov" w:hAnsi="Zhikaryov" w:cs="Times New Roman"/>
      <w:sz w:val="26"/>
      <w:szCs w:val="20"/>
      <w:lang w:eastAsia="ru-RU"/>
    </w:rPr>
  </w:style>
  <w:style w:type="character" w:styleId="a5">
    <w:name w:val="page number"/>
    <w:basedOn w:val="a0"/>
    <w:rsid w:val="002610B7"/>
  </w:style>
  <w:style w:type="paragraph" w:styleId="a6">
    <w:name w:val="footer"/>
    <w:basedOn w:val="a"/>
    <w:link w:val="a7"/>
    <w:rsid w:val="002610B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610B7"/>
    <w:rPr>
      <w:rFonts w:ascii="Zhikaryov" w:eastAsia="Zhikaryov" w:hAnsi="Zhikaryov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610B7"/>
    <w:pPr>
      <w:ind w:right="4109"/>
      <w:jc w:val="both"/>
    </w:pPr>
    <w:rPr>
      <w:rFonts w:ascii="Times New Roman" w:hAnsi="Times New Roman"/>
      <w:b/>
    </w:rPr>
  </w:style>
  <w:style w:type="character" w:customStyle="1" w:styleId="a9">
    <w:name w:val="Основной текст Знак"/>
    <w:basedOn w:val="a0"/>
    <w:link w:val="a8"/>
    <w:rsid w:val="002610B7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2610B7"/>
    <w:pPr>
      <w:ind w:firstLine="709"/>
      <w:jc w:val="both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2610B7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semiHidden/>
    <w:rsid w:val="002610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610B7"/>
    <w:rPr>
      <w:rFonts w:ascii="Tahoma" w:eastAsia="Zhikaryov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610B7"/>
    <w:pPr>
      <w:tabs>
        <w:tab w:val="left" w:pos="9639"/>
      </w:tabs>
      <w:jc w:val="center"/>
    </w:pPr>
    <w:rPr>
      <w:rFonts w:ascii="Times New Roman" w:eastAsia="Times New Roman" w:hAnsi="Times New Roman"/>
      <w:b/>
    </w:rPr>
  </w:style>
  <w:style w:type="character" w:customStyle="1" w:styleId="af">
    <w:name w:val="Название Знак"/>
    <w:basedOn w:val="a0"/>
    <w:link w:val="ae"/>
    <w:rsid w:val="002610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0">
    <w:name w:val="Table Grid"/>
    <w:basedOn w:val="a1"/>
    <w:rsid w:val="002610B7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2610B7"/>
    <w:pPr>
      <w:suppressAutoHyphens/>
      <w:spacing w:before="100" w:after="10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2610B7"/>
    <w:pPr>
      <w:suppressAutoHyphens/>
      <w:jc w:val="both"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261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2610B7"/>
    <w:rPr>
      <w:color w:val="0000FF"/>
      <w:u w:val="single"/>
    </w:rPr>
  </w:style>
  <w:style w:type="character" w:styleId="af2">
    <w:name w:val="FollowedHyperlink"/>
    <w:rsid w:val="002610B7"/>
    <w:rPr>
      <w:color w:val="800080"/>
      <w:u w:val="single"/>
    </w:rPr>
  </w:style>
  <w:style w:type="character" w:styleId="af3">
    <w:name w:val="Strong"/>
    <w:uiPriority w:val="22"/>
    <w:qFormat/>
    <w:rsid w:val="002610B7"/>
    <w:rPr>
      <w:b/>
      <w:bCs/>
    </w:rPr>
  </w:style>
  <w:style w:type="paragraph" w:customStyle="1" w:styleId="ConsPlusTitle">
    <w:name w:val="ConsPlusTitle"/>
    <w:rsid w:val="00BD7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B7"/>
    <w:pPr>
      <w:spacing w:after="0" w:line="240" w:lineRule="auto"/>
    </w:pPr>
    <w:rPr>
      <w:rFonts w:ascii="Zhikaryov" w:eastAsia="Zhikaryov" w:hAnsi="Zhikaryov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0B7"/>
    <w:pPr>
      <w:keepNext/>
      <w:suppressAutoHyphens/>
      <w:spacing w:before="240" w:after="60"/>
      <w:outlineLvl w:val="0"/>
    </w:pPr>
    <w:rPr>
      <w:rFonts w:ascii="Arial" w:eastAsia="Times New Roman" w:hAnsi="Arial"/>
      <w:b/>
      <w:kern w:val="1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2610B7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0B7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10B7"/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a3">
    <w:name w:val="header"/>
    <w:basedOn w:val="a"/>
    <w:link w:val="a4"/>
    <w:rsid w:val="002610B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610B7"/>
    <w:rPr>
      <w:rFonts w:ascii="Zhikaryov" w:eastAsia="Zhikaryov" w:hAnsi="Zhikaryov" w:cs="Times New Roman"/>
      <w:sz w:val="26"/>
      <w:szCs w:val="20"/>
      <w:lang w:eastAsia="ru-RU"/>
    </w:rPr>
  </w:style>
  <w:style w:type="character" w:styleId="a5">
    <w:name w:val="page number"/>
    <w:basedOn w:val="a0"/>
    <w:rsid w:val="002610B7"/>
  </w:style>
  <w:style w:type="paragraph" w:styleId="a6">
    <w:name w:val="footer"/>
    <w:basedOn w:val="a"/>
    <w:link w:val="a7"/>
    <w:rsid w:val="002610B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610B7"/>
    <w:rPr>
      <w:rFonts w:ascii="Zhikaryov" w:eastAsia="Zhikaryov" w:hAnsi="Zhikaryov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2610B7"/>
    <w:pPr>
      <w:ind w:right="4109"/>
      <w:jc w:val="both"/>
    </w:pPr>
    <w:rPr>
      <w:rFonts w:ascii="Times New Roman" w:hAnsi="Times New Roman"/>
      <w:b/>
    </w:rPr>
  </w:style>
  <w:style w:type="character" w:customStyle="1" w:styleId="a9">
    <w:name w:val="Основной текст Знак"/>
    <w:basedOn w:val="a0"/>
    <w:link w:val="a8"/>
    <w:rsid w:val="002610B7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2610B7"/>
    <w:pPr>
      <w:ind w:firstLine="709"/>
      <w:jc w:val="both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2610B7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semiHidden/>
    <w:rsid w:val="002610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610B7"/>
    <w:rPr>
      <w:rFonts w:ascii="Tahoma" w:eastAsia="Zhikaryov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610B7"/>
    <w:pPr>
      <w:tabs>
        <w:tab w:val="left" w:pos="9639"/>
      </w:tabs>
      <w:jc w:val="center"/>
    </w:pPr>
    <w:rPr>
      <w:rFonts w:ascii="Times New Roman" w:eastAsia="Times New Roman" w:hAnsi="Times New Roman"/>
      <w:b/>
    </w:rPr>
  </w:style>
  <w:style w:type="character" w:customStyle="1" w:styleId="af">
    <w:name w:val="Название Знак"/>
    <w:basedOn w:val="a0"/>
    <w:link w:val="ae"/>
    <w:rsid w:val="002610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0">
    <w:name w:val="Table Grid"/>
    <w:basedOn w:val="a1"/>
    <w:rsid w:val="002610B7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2610B7"/>
    <w:pPr>
      <w:suppressAutoHyphens/>
      <w:spacing w:before="100" w:after="10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2610B7"/>
    <w:pPr>
      <w:suppressAutoHyphens/>
      <w:jc w:val="both"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261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2610B7"/>
    <w:rPr>
      <w:color w:val="0000FF"/>
      <w:u w:val="single"/>
    </w:rPr>
  </w:style>
  <w:style w:type="character" w:styleId="af2">
    <w:name w:val="FollowedHyperlink"/>
    <w:rsid w:val="002610B7"/>
    <w:rPr>
      <w:color w:val="800080"/>
      <w:u w:val="single"/>
    </w:rPr>
  </w:style>
  <w:style w:type="character" w:styleId="af3">
    <w:name w:val="Strong"/>
    <w:uiPriority w:val="22"/>
    <w:qFormat/>
    <w:rsid w:val="002610B7"/>
    <w:rPr>
      <w:b/>
      <w:bCs/>
    </w:rPr>
  </w:style>
  <w:style w:type="paragraph" w:customStyle="1" w:styleId="ConsPlusTitle">
    <w:name w:val="ConsPlusTitle"/>
    <w:rsid w:val="00BD7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5</cp:revision>
  <cp:lastPrinted>2022-10-03T08:36:00Z</cp:lastPrinted>
  <dcterms:created xsi:type="dcterms:W3CDTF">2022-09-20T06:13:00Z</dcterms:created>
  <dcterms:modified xsi:type="dcterms:W3CDTF">2022-10-25T11:52:00Z</dcterms:modified>
</cp:coreProperties>
</file>